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336" w:rsidRPr="00DD14BF" w:rsidRDefault="00AC6A3A" w:rsidP="0076640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sz w:val="24"/>
          <w:szCs w:val="24"/>
        </w:rPr>
        <w:tab/>
      </w:r>
      <w:r w:rsidR="00D55A7C" w:rsidRPr="00DD14BF">
        <w:rPr>
          <w:rFonts w:ascii="Times New Roman" w:hAnsi="Times New Roman" w:cs="Times New Roman"/>
          <w:sz w:val="24"/>
          <w:szCs w:val="24"/>
        </w:rPr>
        <w:t xml:space="preserve">Toruń, </w:t>
      </w:r>
      <w:r w:rsidR="00256692">
        <w:rPr>
          <w:rFonts w:ascii="Times New Roman" w:hAnsi="Times New Roman" w:cs="Times New Roman"/>
          <w:sz w:val="24"/>
          <w:szCs w:val="24"/>
        </w:rPr>
        <w:t>26.02.2020</w:t>
      </w:r>
    </w:p>
    <w:p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0E" w:rsidRPr="00DD14BF" w:rsidRDefault="008B010E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7C" w:rsidRPr="00DD14BF" w:rsidRDefault="00092992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REGULAMIN REKRUTACJI PROJEKTU</w:t>
      </w:r>
    </w:p>
    <w:p w:rsidR="003C7336" w:rsidRPr="00DD14BF" w:rsidRDefault="00D55A7C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pn.: „Ogród Zoobotaniczny – miejsce aktywizacji społecznej”</w:t>
      </w:r>
    </w:p>
    <w:p w:rsidR="003C7336" w:rsidRPr="00DD14BF" w:rsidRDefault="003C7336" w:rsidP="00766403">
      <w:pPr>
        <w:tabs>
          <w:tab w:val="left" w:pos="4305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36" w:rsidRPr="00DD14BF" w:rsidRDefault="003C7336" w:rsidP="00766403">
      <w:pPr>
        <w:tabs>
          <w:tab w:val="left" w:pos="4305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§ 1</w:t>
      </w:r>
      <w:r w:rsidR="00F83E77">
        <w:rPr>
          <w:rFonts w:ascii="Times New Roman" w:hAnsi="Times New Roman" w:cs="Times New Roman"/>
          <w:b/>
          <w:sz w:val="24"/>
          <w:szCs w:val="24"/>
        </w:rPr>
        <w:br/>
      </w:r>
    </w:p>
    <w:p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3C7336" w:rsidRPr="00DD14BF" w:rsidRDefault="003C7336" w:rsidP="007664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08" w:rsidRPr="00E20908" w:rsidRDefault="005022BF" w:rsidP="00E20908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0908">
        <w:rPr>
          <w:rFonts w:ascii="Times New Roman" w:hAnsi="Times New Roman" w:cs="Times New Roman"/>
          <w:sz w:val="24"/>
          <w:szCs w:val="24"/>
        </w:rPr>
        <w:t>Niniejszy regulamin określa warunki uczestnictwa i proces rekrutacji do projektu „Ogród Zoobotaniczny – miejsce aktywizacji społecznej ” realizowanego przez Gminę Miasta Toruń , finansowanego ze środków Europejskiego Funduszu Społecznego  w ranach grantu „Wdrażanie Strategii Rozwoju Lokalnego Kierowanego przez Społeczność Lokalnej  Grupy Działania „Dla Miasta Torunia”, RPKP.11.01.00-04-0012/17.</w:t>
      </w:r>
      <w:r w:rsidR="00E20908">
        <w:rPr>
          <w:rFonts w:ascii="Times New Roman" w:hAnsi="Times New Roman" w:cs="Times New Roman"/>
          <w:sz w:val="24"/>
          <w:szCs w:val="24"/>
        </w:rPr>
        <w:br/>
      </w:r>
    </w:p>
    <w:p w:rsidR="00E20908" w:rsidRPr="00E20908" w:rsidRDefault="00E20908" w:rsidP="00E20908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0908">
        <w:rPr>
          <w:rFonts w:ascii="Times New Roman" w:hAnsi="Times New Roman"/>
          <w:sz w:val="24"/>
          <w:szCs w:val="24"/>
        </w:rPr>
        <w:t>Działania w ramach projektu realizowane będą od marca do sierpnia 2020 roku.</w:t>
      </w:r>
      <w:r w:rsidRPr="00E20908">
        <w:rPr>
          <w:rFonts w:ascii="Times New Roman" w:hAnsi="Times New Roman"/>
          <w:sz w:val="24"/>
          <w:szCs w:val="24"/>
        </w:rPr>
        <w:br/>
      </w:r>
    </w:p>
    <w:p w:rsidR="00E20908" w:rsidRPr="00E20908" w:rsidRDefault="00E20908" w:rsidP="00E20908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bookmarkStart w:id="0" w:name="_Hlk33532755"/>
      <w:r w:rsidRPr="00E20908">
        <w:rPr>
          <w:rFonts w:ascii="Times New Roman" w:hAnsi="Times New Roman"/>
          <w:sz w:val="24"/>
          <w:szCs w:val="24"/>
        </w:rPr>
        <w:t>Realizację zajęć warsztatowych w ramach projektu zaplanowano na okres marzec-czerwiec 2020. Okres ten może ulec wydłużeniu w przypadku, kiedy nie zostaną spełnione założone wyniki (np.: okres rekrutacji ulegnie przedłużeniu, uczestnicy nie osiągną założonych wskaźników).</w:t>
      </w:r>
      <w:bookmarkEnd w:id="0"/>
    </w:p>
    <w:p w:rsidR="00E20908" w:rsidRPr="00E20908" w:rsidRDefault="00E20908" w:rsidP="00E20908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20908">
        <w:rPr>
          <w:rFonts w:ascii="Times New Roman" w:hAnsi="Times New Roman"/>
          <w:sz w:val="24"/>
          <w:szCs w:val="24"/>
        </w:rPr>
        <w:t>Zajęcia odbywać się będą na terenie Ogrodu Zoobotanicznego w Toruniu przy ul. Bydgoskiej 7, 87-100 Toruń. Przewidywane jest również wyjście do szklarni przy Wydziale Nauk Biologicznych i Weterynaryjnych UMK (ul. Lwowska 1) oraz wyjście włączające – lokalizacja do ustalenia z uczestnikami zajęć.</w:t>
      </w:r>
    </w:p>
    <w:p w:rsidR="00E20908" w:rsidRDefault="00E20908" w:rsidP="00E20908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5022BF" w:rsidRPr="00E20908" w:rsidRDefault="00DF42BB" w:rsidP="00E20908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20908">
        <w:rPr>
          <w:rFonts w:ascii="Times New Roman" w:hAnsi="Times New Roman" w:cs="Times New Roman"/>
          <w:sz w:val="24"/>
          <w:szCs w:val="24"/>
        </w:rPr>
        <w:t>Udział w zajęciach realizowanych w ramach projektu jest bezpłatny.</w:t>
      </w:r>
    </w:p>
    <w:p w:rsidR="00936184" w:rsidRPr="00DD14BF" w:rsidRDefault="00936184" w:rsidP="00766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4869" w:rsidRPr="00E20908" w:rsidRDefault="005022BF" w:rsidP="00E20908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0908">
        <w:rPr>
          <w:rFonts w:ascii="Times New Roman" w:hAnsi="Times New Roman" w:cs="Times New Roman"/>
          <w:sz w:val="24"/>
          <w:szCs w:val="24"/>
        </w:rPr>
        <w:t>Projekt będzie obejmował następujące typy działań:</w:t>
      </w:r>
    </w:p>
    <w:p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zajęcia warsztatowe z terapii ogrodem (hortiterapii) – 16 godzin</w:t>
      </w:r>
    </w:p>
    <w:p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zajęcia warsztatowe ceramiczne, florystyczne, kosmetyczne – łącznie 8 godzin</w:t>
      </w:r>
    </w:p>
    <w:p w:rsidR="001E4869" w:rsidRPr="00DD14BF" w:rsidRDefault="00311731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z</w:t>
      </w:r>
      <w:r w:rsidR="00936184" w:rsidRPr="00DD14BF">
        <w:rPr>
          <w:rFonts w:ascii="Times New Roman" w:hAnsi="Times New Roman" w:cs="Times New Roman"/>
          <w:sz w:val="24"/>
          <w:szCs w:val="24"/>
        </w:rPr>
        <w:t>ajęcia warsztatowe fotograficzne (fotografia przyrodnicza) – 8 godzin</w:t>
      </w:r>
    </w:p>
    <w:p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grupowe warsztaty psychologiczne – 16 godzin</w:t>
      </w:r>
    </w:p>
    <w:p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indywidualne poradnictwo psychologiczne – po 2 godziny na każdegouczestnika</w:t>
      </w:r>
    </w:p>
    <w:p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wyjście integracyjne  (np. kino, muzeum) - 1 raz</w:t>
      </w:r>
    </w:p>
    <w:p w:rsidR="00936184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imprezy integracyjne – festyn </w:t>
      </w:r>
      <w:r w:rsidR="00311731" w:rsidRPr="00DD14BF">
        <w:rPr>
          <w:rFonts w:ascii="Times New Roman" w:hAnsi="Times New Roman" w:cs="Times New Roman"/>
          <w:sz w:val="24"/>
          <w:szCs w:val="24"/>
        </w:rPr>
        <w:t>rodzinny</w:t>
      </w:r>
      <w:r w:rsidR="00DF42BB" w:rsidRPr="00DD14BF">
        <w:rPr>
          <w:rFonts w:ascii="Times New Roman" w:hAnsi="Times New Roman" w:cs="Times New Roman"/>
          <w:sz w:val="24"/>
          <w:szCs w:val="24"/>
        </w:rPr>
        <w:t xml:space="preserve"> na terenie Ogrodu Zoobotanicznego</w:t>
      </w:r>
      <w:r w:rsidR="00311731" w:rsidRPr="00DD14BF">
        <w:rPr>
          <w:rFonts w:ascii="Times New Roman" w:hAnsi="Times New Roman" w:cs="Times New Roman"/>
          <w:sz w:val="24"/>
          <w:szCs w:val="24"/>
        </w:rPr>
        <w:t>oraz</w:t>
      </w:r>
      <w:r w:rsidRPr="00DD14BF">
        <w:rPr>
          <w:rFonts w:ascii="Times New Roman" w:hAnsi="Times New Roman" w:cs="Times New Roman"/>
          <w:sz w:val="24"/>
          <w:szCs w:val="24"/>
        </w:rPr>
        <w:t xml:space="preserve"> wernisaż wystawy fotografii wykonanych przez uczestników</w:t>
      </w:r>
      <w:r w:rsidR="00311731" w:rsidRPr="00DD14BF">
        <w:rPr>
          <w:rFonts w:ascii="Times New Roman" w:hAnsi="Times New Roman" w:cs="Times New Roman"/>
          <w:sz w:val="24"/>
          <w:szCs w:val="24"/>
        </w:rPr>
        <w:t>.</w:t>
      </w:r>
    </w:p>
    <w:p w:rsidR="005022BF" w:rsidRPr="00DD14BF" w:rsidRDefault="005022BF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7" w:rsidRDefault="00F83E77" w:rsidP="00E209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36" w:rsidRPr="00DD14BF" w:rsidRDefault="002B7DBC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GRUPA DOCELOWA</w:t>
      </w:r>
      <w:r w:rsidR="00182799" w:rsidRPr="00DD14BF">
        <w:rPr>
          <w:rFonts w:ascii="Times New Roman" w:hAnsi="Times New Roman" w:cs="Times New Roman"/>
          <w:b/>
          <w:sz w:val="24"/>
          <w:szCs w:val="24"/>
        </w:rPr>
        <w:t>, KRYTERIA REKRUTACJI</w:t>
      </w:r>
    </w:p>
    <w:p w:rsidR="00DF42BB" w:rsidRPr="00DD14BF" w:rsidRDefault="00DF42BB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BB" w:rsidRPr="00DD14BF" w:rsidRDefault="00DF42BB" w:rsidP="00DD14B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1. Projekt jest skierowany do osób zamieszkujących obszar rewitalizacji, czyli dzielnice Bydgoskie Przedmieście, Stare Miasto i Podgórz w Toruniu</w:t>
      </w:r>
      <w:r w:rsidR="00EA2A0E" w:rsidRPr="00DD14BF">
        <w:rPr>
          <w:rFonts w:ascii="Times New Roman" w:hAnsi="Times New Roman" w:cs="Times New Roman"/>
          <w:sz w:val="24"/>
          <w:szCs w:val="24"/>
        </w:rPr>
        <w:t>, znajdujące się na terenie obejmowanym przez Lokalną Strategię Rozwoju realizowaną przez Lokalną Grupę Działania „Dla Miasta Torunia”</w:t>
      </w:r>
      <w:r w:rsidRPr="00DD1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403" w:rsidRPr="00DD14BF" w:rsidRDefault="00766403" w:rsidP="0076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2BB" w:rsidRPr="00DD14BF" w:rsidRDefault="00DF42BB" w:rsidP="00DD14B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2. W projekcie mogą wziąć udział osoby pełnoletnie, posiadające aktualne orzeczenie o niepełnosprawności oraz osoby przewlekle chore </w:t>
      </w:r>
      <w:r w:rsidR="00C00513">
        <w:rPr>
          <w:rFonts w:ascii="Times New Roman" w:hAnsi="Times New Roman" w:cs="Times New Roman"/>
          <w:sz w:val="24"/>
          <w:szCs w:val="24"/>
        </w:rPr>
        <w:t>lub osoby potrzebujące wsparcia</w:t>
      </w:r>
      <w:r w:rsidRPr="00DD14BF">
        <w:rPr>
          <w:rFonts w:ascii="Times New Roman" w:hAnsi="Times New Roman" w:cs="Times New Roman"/>
          <w:sz w:val="24"/>
          <w:szCs w:val="24"/>
        </w:rPr>
        <w:t xml:space="preserve"> w codziennym funkcjonowaniu (wymagane jest zaświadczenie lekarskie).</w:t>
      </w:r>
    </w:p>
    <w:p w:rsidR="00DF42BB" w:rsidRPr="00DD14BF" w:rsidRDefault="00DF42BB" w:rsidP="00DD14B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3. Aby przystąpić do projektu należy prawidłowo wypełnić </w:t>
      </w:r>
      <w:r w:rsidR="00EA2A0E" w:rsidRPr="00DD14BF">
        <w:rPr>
          <w:rFonts w:ascii="Times New Roman" w:hAnsi="Times New Roman" w:cs="Times New Roman"/>
          <w:sz w:val="24"/>
          <w:szCs w:val="24"/>
        </w:rPr>
        <w:t xml:space="preserve">zgłoszenie zawierające </w:t>
      </w:r>
      <w:r w:rsidR="006C7D87" w:rsidRPr="00DD14BF">
        <w:rPr>
          <w:rFonts w:ascii="Times New Roman" w:hAnsi="Times New Roman" w:cs="Times New Roman"/>
          <w:sz w:val="24"/>
          <w:szCs w:val="24"/>
        </w:rPr>
        <w:t xml:space="preserve">dane </w:t>
      </w:r>
      <w:r w:rsidR="00EA2A0E" w:rsidRPr="00DD14BF">
        <w:rPr>
          <w:rFonts w:ascii="Times New Roman" w:hAnsi="Times New Roman" w:cs="Times New Roman"/>
          <w:sz w:val="24"/>
          <w:szCs w:val="24"/>
        </w:rPr>
        <w:t>niezbędne na etapie rekrutacji</w:t>
      </w:r>
      <w:r w:rsidRPr="00DD14BF">
        <w:rPr>
          <w:rFonts w:ascii="Times New Roman" w:hAnsi="Times New Roman" w:cs="Times New Roman"/>
          <w:sz w:val="24"/>
          <w:szCs w:val="24"/>
        </w:rPr>
        <w:t>.</w:t>
      </w:r>
    </w:p>
    <w:p w:rsidR="00766403" w:rsidRPr="00DD14BF" w:rsidRDefault="00766403" w:rsidP="0076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A0E" w:rsidRPr="00DD14BF" w:rsidRDefault="00EA2A0E" w:rsidP="0076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4. Uczestnik projektu musi spełnić następujące </w:t>
      </w:r>
      <w:r w:rsidRPr="00DD14BF">
        <w:rPr>
          <w:rFonts w:ascii="Times New Roman" w:hAnsi="Times New Roman" w:cs="Times New Roman"/>
          <w:b/>
          <w:sz w:val="24"/>
          <w:szCs w:val="24"/>
        </w:rPr>
        <w:t>kryteria obligatoryjne</w:t>
      </w:r>
      <w:r w:rsidRPr="00DD14BF">
        <w:rPr>
          <w:rFonts w:ascii="Times New Roman" w:hAnsi="Times New Roman" w:cs="Times New Roman"/>
          <w:sz w:val="24"/>
          <w:szCs w:val="24"/>
        </w:rPr>
        <w:t>:</w:t>
      </w:r>
    </w:p>
    <w:p w:rsidR="001E4869" w:rsidRPr="00DD14BF" w:rsidRDefault="001E4869" w:rsidP="0076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403" w:rsidRPr="00DD14BF" w:rsidRDefault="00EA2A0E" w:rsidP="003C6B0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zamieszkiwanie na terenie objętym Lokalnym Programem Rewitalizacji </w:t>
      </w:r>
    </w:p>
    <w:p w:rsidR="003A4193" w:rsidRPr="00DD14BF" w:rsidRDefault="00EA2A0E" w:rsidP="007664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Torunia </w:t>
      </w:r>
      <w:r w:rsidR="0023690B" w:rsidRPr="00DD14BF">
        <w:rPr>
          <w:rFonts w:ascii="Times New Roman" w:hAnsi="Times New Roman" w:cs="Times New Roman"/>
          <w:sz w:val="24"/>
          <w:szCs w:val="24"/>
        </w:rPr>
        <w:t>(dzielnice Bydgoskie Przedmieście, Stare Miasto, Podgórz)</w:t>
      </w:r>
    </w:p>
    <w:p w:rsidR="001E4869" w:rsidRPr="00DD14BF" w:rsidRDefault="003A4193" w:rsidP="001E486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obejmowanym przez obszar działań Lokalnej Strategii Rozwoju dla Miasta Torunia.</w:t>
      </w:r>
    </w:p>
    <w:p w:rsidR="001E4869" w:rsidRPr="00DD14BF" w:rsidRDefault="00375D5F" w:rsidP="003C6B0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prawidłowe wypełnienie karty zgłoszeniowej wraz z załącznikami</w:t>
      </w:r>
    </w:p>
    <w:p w:rsidR="00766403" w:rsidRPr="00C00513" w:rsidRDefault="00375D5F" w:rsidP="00C0051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posiadanie aktualnego orzeczenia o niepełnosprawność</w:t>
      </w:r>
      <w:r w:rsidR="00F2750E">
        <w:rPr>
          <w:rFonts w:ascii="Times New Roman" w:hAnsi="Times New Roman" w:cs="Times New Roman"/>
          <w:sz w:val="24"/>
          <w:szCs w:val="24"/>
        </w:rPr>
        <w:t xml:space="preserve"> lub</w:t>
      </w:r>
      <w:r w:rsidR="00C00513">
        <w:rPr>
          <w:rFonts w:ascii="Times New Roman" w:hAnsi="Times New Roman" w:cs="Times New Roman"/>
          <w:sz w:val="24"/>
          <w:szCs w:val="24"/>
        </w:rPr>
        <w:t>zaświadczenia lekarskiego o leczeniu się z powodu przewlekłego schorzenia (</w:t>
      </w:r>
      <w:r w:rsidRPr="00C00513">
        <w:rPr>
          <w:rFonts w:ascii="Times New Roman" w:hAnsi="Times New Roman" w:cs="Times New Roman"/>
          <w:sz w:val="24"/>
          <w:szCs w:val="24"/>
        </w:rPr>
        <w:t>np. cukrzyca, nadciśnienie, depresja)</w:t>
      </w:r>
      <w:r w:rsidR="00C00513">
        <w:rPr>
          <w:rFonts w:ascii="Times New Roman" w:hAnsi="Times New Roman" w:cs="Times New Roman"/>
          <w:sz w:val="24"/>
          <w:szCs w:val="24"/>
        </w:rPr>
        <w:t xml:space="preserve"> lub potrzeby wsparcia w codziennym </w:t>
      </w:r>
      <w:r w:rsidR="00F2750E">
        <w:rPr>
          <w:rFonts w:ascii="Times New Roman" w:hAnsi="Times New Roman" w:cs="Times New Roman"/>
          <w:sz w:val="24"/>
          <w:szCs w:val="24"/>
        </w:rPr>
        <w:t>funkcjonowaniu.</w:t>
      </w:r>
    </w:p>
    <w:p w:rsidR="00CD47F7" w:rsidRPr="00CD47F7" w:rsidRDefault="00375D5F" w:rsidP="0000546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47F7">
        <w:rPr>
          <w:rFonts w:ascii="Times New Roman" w:hAnsi="Times New Roman" w:cs="Times New Roman"/>
          <w:sz w:val="24"/>
          <w:szCs w:val="24"/>
        </w:rPr>
        <w:t xml:space="preserve">nie uczestniczenie </w:t>
      </w:r>
      <w:r w:rsidR="00CD47F7" w:rsidRPr="00CD47F7">
        <w:rPr>
          <w:rFonts w:ascii="Times New Roman" w:hAnsi="Times New Roman" w:cs="Times New Roman"/>
          <w:sz w:val="24"/>
          <w:szCs w:val="24"/>
        </w:rPr>
        <w:t xml:space="preserve">w </w:t>
      </w:r>
      <w:r w:rsidRPr="00CD47F7">
        <w:rPr>
          <w:rFonts w:ascii="Times New Roman" w:hAnsi="Times New Roman" w:cs="Times New Roman"/>
          <w:sz w:val="24"/>
          <w:szCs w:val="24"/>
        </w:rPr>
        <w:t xml:space="preserve">innym projekcie realizowanym </w:t>
      </w:r>
      <w:r w:rsidR="00C00513">
        <w:rPr>
          <w:rFonts w:ascii="Times New Roman" w:hAnsi="Times New Roman" w:cs="Times New Roman"/>
          <w:sz w:val="24"/>
          <w:szCs w:val="24"/>
        </w:rPr>
        <w:t>w ramach naboru 1/G/2019</w:t>
      </w:r>
    </w:p>
    <w:p w:rsidR="00CD47F7" w:rsidRDefault="00CD47F7" w:rsidP="00CD47F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7F7" w:rsidRDefault="00CD47F7" w:rsidP="00CD47F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403" w:rsidRPr="00CD47F7" w:rsidRDefault="00766403" w:rsidP="00CD47F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47F7">
        <w:rPr>
          <w:rFonts w:ascii="Times New Roman" w:hAnsi="Times New Roman" w:cs="Times New Roman"/>
          <w:sz w:val="24"/>
          <w:szCs w:val="24"/>
          <w:u w:val="single"/>
        </w:rPr>
        <w:t>Jeżeli osoba zgłaszająca się nie spełni któregoś z kryteriów obligatoryjnych, to nie zostanie zakwalifikowana do projektu.</w:t>
      </w:r>
    </w:p>
    <w:p w:rsidR="0023690B" w:rsidRPr="00DD14BF" w:rsidRDefault="0023690B" w:rsidP="00766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690B" w:rsidRPr="00DD14BF" w:rsidRDefault="006C7D87" w:rsidP="00DD14BF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5. W zgłoszeniu można podać informacje stanowiące dodatkowe</w:t>
      </w:r>
      <w:r w:rsidR="00C523E5" w:rsidRPr="00DD14BF">
        <w:rPr>
          <w:rFonts w:ascii="Times New Roman" w:hAnsi="Times New Roman" w:cs="Times New Roman"/>
          <w:sz w:val="24"/>
          <w:szCs w:val="24"/>
        </w:rPr>
        <w:t xml:space="preserve"> (punktowane)</w:t>
      </w:r>
      <w:r w:rsidRPr="00DD14BF">
        <w:rPr>
          <w:rFonts w:ascii="Times New Roman" w:hAnsi="Times New Roman" w:cs="Times New Roman"/>
          <w:sz w:val="24"/>
          <w:szCs w:val="24"/>
        </w:rPr>
        <w:t xml:space="preserve"> kryteria dotyczące:</w:t>
      </w:r>
    </w:p>
    <w:p w:rsidR="00D81AFB" w:rsidRPr="00F2750E" w:rsidRDefault="00C523E5" w:rsidP="003C6B01">
      <w:pPr>
        <w:pStyle w:val="Akapitzlist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2750E">
        <w:rPr>
          <w:rFonts w:ascii="Times New Roman" w:hAnsi="Times New Roman" w:cs="Times New Roman"/>
          <w:sz w:val="24"/>
          <w:szCs w:val="24"/>
        </w:rPr>
        <w:t xml:space="preserve">uczestnictwa w przeszłości w projekcie realizowanym w ramach </w:t>
      </w:r>
      <w:r w:rsidR="00CD47F7" w:rsidRPr="00F2750E">
        <w:rPr>
          <w:rFonts w:ascii="Times New Roman" w:hAnsi="Times New Roman" w:cs="Times New Roman"/>
          <w:sz w:val="24"/>
          <w:szCs w:val="24"/>
        </w:rPr>
        <w:t>naboru 1/G/2018 realizowanego przez Stowarzyszenie Lokalna Grupa Działania Dla Miasta Torunia</w:t>
      </w:r>
    </w:p>
    <w:p w:rsidR="00D81AFB" w:rsidRPr="00DD14BF" w:rsidRDefault="00D81AFB" w:rsidP="00D81AFB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-</w:t>
      </w:r>
      <w:r w:rsidR="00C523E5" w:rsidRPr="00DD14BF">
        <w:rPr>
          <w:rFonts w:ascii="Times New Roman" w:hAnsi="Times New Roman" w:cs="Times New Roman"/>
          <w:sz w:val="24"/>
          <w:szCs w:val="24"/>
        </w:rPr>
        <w:t xml:space="preserve">osoba uczestniczyła w przeszłości w takim projekcie – 0 punktów, </w:t>
      </w:r>
    </w:p>
    <w:p w:rsidR="001E4869" w:rsidRPr="00DD14BF" w:rsidRDefault="00D81AFB" w:rsidP="001E4869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- </w:t>
      </w:r>
      <w:r w:rsidR="00C523E5" w:rsidRPr="00DD14BF">
        <w:rPr>
          <w:rFonts w:ascii="Times New Roman" w:hAnsi="Times New Roman" w:cs="Times New Roman"/>
          <w:sz w:val="24"/>
          <w:szCs w:val="24"/>
        </w:rPr>
        <w:t>osoba uczestniczy w takim projekcie po raz pierwszy – 1 punkt</w:t>
      </w:r>
    </w:p>
    <w:p w:rsidR="00D81AFB" w:rsidRPr="00DD14BF" w:rsidRDefault="00C523E5" w:rsidP="003C6B01">
      <w:pPr>
        <w:pStyle w:val="Akapitzlist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sytuacji zawodowej uczestnika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1AFB" w:rsidRPr="00DD14BF" w:rsidRDefault="00D81AFB" w:rsidP="00D81AFB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- </w:t>
      </w:r>
      <w:r w:rsidR="00C523E5" w:rsidRPr="00DD14BF">
        <w:rPr>
          <w:rFonts w:ascii="Times New Roman" w:hAnsi="Times New Roman" w:cs="Times New Roman"/>
          <w:sz w:val="24"/>
          <w:szCs w:val="24"/>
        </w:rPr>
        <w:t xml:space="preserve">osoba pracująca – 0 punktów, </w:t>
      </w:r>
    </w:p>
    <w:p w:rsidR="001E4869" w:rsidRDefault="00D81AFB" w:rsidP="001E4869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- </w:t>
      </w:r>
      <w:r w:rsidR="00C523E5" w:rsidRPr="00DD14BF">
        <w:rPr>
          <w:rFonts w:ascii="Times New Roman" w:hAnsi="Times New Roman" w:cs="Times New Roman"/>
          <w:sz w:val="24"/>
          <w:szCs w:val="24"/>
        </w:rPr>
        <w:t xml:space="preserve">osoba bierna zawodowo – 1 </w:t>
      </w:r>
      <w:r w:rsidRPr="00DD14BF">
        <w:rPr>
          <w:rFonts w:ascii="Times New Roman" w:hAnsi="Times New Roman" w:cs="Times New Roman"/>
          <w:sz w:val="24"/>
          <w:szCs w:val="24"/>
        </w:rPr>
        <w:t>punkt.</w:t>
      </w:r>
    </w:p>
    <w:p w:rsidR="00CD47F7" w:rsidRPr="00DD14BF" w:rsidRDefault="00CD47F7" w:rsidP="001E4869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1AFB" w:rsidRPr="00DD14BF" w:rsidRDefault="00C523E5" w:rsidP="003C6B01">
      <w:pPr>
        <w:pStyle w:val="Akapitzlist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aktywności społecznej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1AFB" w:rsidRPr="00DD14BF" w:rsidRDefault="00D81AFB" w:rsidP="00D81AFB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- </w:t>
      </w:r>
      <w:r w:rsidR="00C523E5" w:rsidRPr="00DD14BF">
        <w:rPr>
          <w:rFonts w:ascii="Times New Roman" w:hAnsi="Times New Roman" w:cs="Times New Roman"/>
          <w:sz w:val="24"/>
          <w:szCs w:val="24"/>
        </w:rPr>
        <w:t xml:space="preserve">osoba spędzająca często aktywnie czas wolny – 0 punktów, </w:t>
      </w:r>
    </w:p>
    <w:p w:rsidR="00D81AFB" w:rsidRPr="00DD14BF" w:rsidRDefault="00D81AFB" w:rsidP="00D81AFB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- </w:t>
      </w:r>
      <w:r w:rsidR="00C523E5" w:rsidRPr="00DD14BF">
        <w:rPr>
          <w:rFonts w:ascii="Times New Roman" w:hAnsi="Times New Roman" w:cs="Times New Roman"/>
          <w:sz w:val="24"/>
          <w:szCs w:val="24"/>
        </w:rPr>
        <w:t xml:space="preserve">osoba spędzająca sporadycznie aktywnie czas wolny – 1 punkt, </w:t>
      </w:r>
    </w:p>
    <w:p w:rsidR="00C523E5" w:rsidRPr="00DD14BF" w:rsidRDefault="00D81AFB" w:rsidP="00D81AFB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- </w:t>
      </w:r>
      <w:r w:rsidR="00C523E5" w:rsidRPr="00DD14BF">
        <w:rPr>
          <w:rFonts w:ascii="Times New Roman" w:hAnsi="Times New Roman" w:cs="Times New Roman"/>
          <w:sz w:val="24"/>
          <w:szCs w:val="24"/>
        </w:rPr>
        <w:t>osoba ni</w:t>
      </w:r>
      <w:r w:rsidRPr="00DD14BF">
        <w:rPr>
          <w:rFonts w:ascii="Times New Roman" w:hAnsi="Times New Roman" w:cs="Times New Roman"/>
          <w:sz w:val="24"/>
          <w:szCs w:val="24"/>
        </w:rPr>
        <w:t>e</w:t>
      </w:r>
      <w:r w:rsidR="00C523E5" w:rsidRPr="00DD14BF">
        <w:rPr>
          <w:rFonts w:ascii="Times New Roman" w:hAnsi="Times New Roman" w:cs="Times New Roman"/>
          <w:sz w:val="24"/>
          <w:szCs w:val="24"/>
        </w:rPr>
        <w:t xml:space="preserve"> spędzająca aktywnie czasu wolnego – 2 punkty</w:t>
      </w:r>
      <w:r w:rsidRPr="00DD1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AFB" w:rsidRPr="00DD14BF" w:rsidRDefault="00F2750E" w:rsidP="003C6B01">
      <w:pPr>
        <w:pStyle w:val="Akapitzlist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poruszaniu się:</w:t>
      </w:r>
    </w:p>
    <w:p w:rsidR="00D81AFB" w:rsidRPr="00DD14BF" w:rsidRDefault="00D81AFB" w:rsidP="00D81AFB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- osoba z problemami z poruszaniem się – 1 punkt, </w:t>
      </w:r>
    </w:p>
    <w:p w:rsidR="006C7D87" w:rsidRPr="00DD14BF" w:rsidRDefault="00D81AFB" w:rsidP="00D81AFB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- osoba poruszająca się samodzielnie – 0 punktów.</w:t>
      </w:r>
    </w:p>
    <w:p w:rsidR="00375D5F" w:rsidRPr="00DD14BF" w:rsidRDefault="006C7D87" w:rsidP="006C7D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ab/>
      </w:r>
    </w:p>
    <w:p w:rsidR="00D02F5B" w:rsidRPr="00DD14BF" w:rsidRDefault="00D02F5B" w:rsidP="00DD14B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6. O ostatecznym zakwalifikowaniu do projektu zadecyduje kolejność prawidłowo wypełnionych zgłoszeń, przy czym w pierwszej kolejności zostaną zakwalifikowane osoby, które otrzymały wyższą liczbę punktów za kryteria dodatkowe.</w:t>
      </w:r>
    </w:p>
    <w:p w:rsidR="00D02F5B" w:rsidRPr="00DD14BF" w:rsidRDefault="00D02F5B" w:rsidP="00DD14B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7. W projekcie może wziąć udział 15 osób (8 kobiet i 7 mężczyzn), które zobowiążą się pisemnie do regularnego uczestniczenia w zajęciach</w:t>
      </w:r>
      <w:r w:rsidR="0092243C" w:rsidRPr="00DD14BF">
        <w:rPr>
          <w:rFonts w:ascii="Times New Roman" w:hAnsi="Times New Roman" w:cs="Times New Roman"/>
          <w:sz w:val="24"/>
          <w:szCs w:val="24"/>
        </w:rPr>
        <w:t xml:space="preserve"> (80% obecności)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 oraz wypełnią wszystkie wymagane w projekcie dokumenty</w:t>
      </w:r>
      <w:r w:rsidRPr="00DD14BF">
        <w:rPr>
          <w:rFonts w:ascii="Times New Roman" w:hAnsi="Times New Roman" w:cs="Times New Roman"/>
          <w:sz w:val="24"/>
          <w:szCs w:val="24"/>
        </w:rPr>
        <w:t>, najpóźniej do dnia rozpoczęcia zajęć prowadzonych w ramach projektu.</w:t>
      </w:r>
    </w:p>
    <w:p w:rsidR="003C7336" w:rsidRPr="00DD14BF" w:rsidRDefault="003C7336" w:rsidP="00766403">
      <w:pPr>
        <w:pStyle w:val="Akapitzlist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36" w:rsidRPr="00DD14BF" w:rsidRDefault="003C7336" w:rsidP="00766403">
      <w:pPr>
        <w:tabs>
          <w:tab w:val="left" w:pos="4305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§ 3</w:t>
      </w:r>
      <w:r w:rsidR="00F83E77">
        <w:rPr>
          <w:rFonts w:ascii="Times New Roman" w:hAnsi="Times New Roman" w:cs="Times New Roman"/>
          <w:b/>
          <w:sz w:val="24"/>
          <w:szCs w:val="24"/>
        </w:rPr>
        <w:br/>
      </w:r>
    </w:p>
    <w:p w:rsidR="003A4193" w:rsidRPr="00DD14BF" w:rsidRDefault="003C7336" w:rsidP="001E48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 xml:space="preserve">REKRUTACJA UCZESTNIKÓW </w:t>
      </w:r>
      <w:r w:rsidR="001E4869" w:rsidRPr="00DD14BF">
        <w:rPr>
          <w:rFonts w:ascii="Times New Roman" w:hAnsi="Times New Roman" w:cs="Times New Roman"/>
          <w:b/>
          <w:sz w:val="24"/>
          <w:szCs w:val="24"/>
        </w:rPr>
        <w:br/>
      </w:r>
    </w:p>
    <w:p w:rsidR="001E4869" w:rsidRPr="00DD14BF" w:rsidRDefault="003A4193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Informacja o rekrutacji zostanie umieszczona na tablicy ogłoszeń w Ogrodzie Zoobotanicznym w Toruniu, na stronie internetowej Ogrodu Zoobotanicznego oraz na Facebooku Ogrodu Zoobotanicznego</w:t>
      </w:r>
      <w:r w:rsidR="001E4869" w:rsidRPr="00DD14BF">
        <w:rPr>
          <w:rFonts w:ascii="Times New Roman" w:hAnsi="Times New Roman" w:cs="Times New Roman"/>
          <w:sz w:val="24"/>
          <w:szCs w:val="24"/>
        </w:rPr>
        <w:t>.</w:t>
      </w:r>
    </w:p>
    <w:p w:rsidR="001E4869" w:rsidRPr="00DD14BF" w:rsidRDefault="006C7D87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Rekrutacja uczestników projektu rozpoczyna się 2 marca 2020 roku i będzie prowadzona do dnia 16 marca 2020 roku.</w:t>
      </w:r>
    </w:p>
    <w:p w:rsidR="001E4869" w:rsidRPr="00DD14BF" w:rsidRDefault="006C7D87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W przypadku niewystarczającej liczby uczestników, zostanie przeprowadzona rekrutacja dodatkowa w dniach 17 – 27 marca 2020</w:t>
      </w:r>
      <w:r w:rsidR="00D02F5B" w:rsidRPr="00DD14BF">
        <w:rPr>
          <w:rFonts w:ascii="Times New Roman" w:hAnsi="Times New Roman" w:cs="Times New Roman"/>
          <w:sz w:val="24"/>
          <w:szCs w:val="24"/>
        </w:rPr>
        <w:t xml:space="preserve"> roku lub przedłużona do czasu zebrania odpowiednio licznej grupy </w:t>
      </w:r>
      <w:r w:rsidR="00595987" w:rsidRPr="00DD14BF">
        <w:rPr>
          <w:rFonts w:ascii="Times New Roman" w:hAnsi="Times New Roman" w:cs="Times New Roman"/>
          <w:sz w:val="24"/>
          <w:szCs w:val="24"/>
        </w:rPr>
        <w:t>u</w:t>
      </w:r>
      <w:r w:rsidR="00D02F5B" w:rsidRPr="00DD14BF">
        <w:rPr>
          <w:rFonts w:ascii="Times New Roman" w:hAnsi="Times New Roman" w:cs="Times New Roman"/>
          <w:sz w:val="24"/>
          <w:szCs w:val="24"/>
        </w:rPr>
        <w:t>czestników.</w:t>
      </w:r>
    </w:p>
    <w:p w:rsidR="001E4869" w:rsidRPr="00DD14BF" w:rsidRDefault="00920EB7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Zgłoszenie uczestnika projektu należy dokonać na formularzu rekrutacyjnym w biurze Ogrodu Zoobotanicznego w Toruniu przy ul. Bydgoskiej 7, w godzinach od 8:00 do 16:00. Formularz można dostarczyć osobiście, pocztą (decyduje data wpływu) lub poprzez osoby trzecie (np. członka rodziny lub opiekuna). </w:t>
      </w:r>
    </w:p>
    <w:p w:rsidR="001E4869" w:rsidRPr="00DD14BF" w:rsidRDefault="00920EB7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Wtrakcie trwania rekrutacji każdemu zgłoszeniu będzie nadany numer oraz odnotowana będzie data zgłoszenia.</w:t>
      </w:r>
    </w:p>
    <w:p w:rsidR="001E4869" w:rsidRPr="00DD14BF" w:rsidRDefault="00920EB7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W przypadku rezygnacji uczestnika z uczestnictwa w projekcie, jego miejsce zajmie pierwsza osoba z listy rezerwowej.</w:t>
      </w:r>
    </w:p>
    <w:p w:rsidR="001E4869" w:rsidRPr="00DD14BF" w:rsidRDefault="0092243C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Po zakończeniu rekrutacji, w ciągu 3 dni roboczych, zostanie przygotowana lista rankingowa i na jej podstawie, wskaże się osoby zakwalifikowane do udziału w projekcie oraz osoby zakwalifikowane na listę rezerwową.</w:t>
      </w:r>
    </w:p>
    <w:p w:rsidR="001E4869" w:rsidRPr="00DD14BF" w:rsidRDefault="003A4193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lastRenderedPageBreak/>
        <w:t>Niezwłocznie po przygotowaniu listy rankingowej, o</w:t>
      </w:r>
      <w:r w:rsidR="00920EB7" w:rsidRPr="00DD14BF">
        <w:rPr>
          <w:rFonts w:ascii="Times New Roman" w:hAnsi="Times New Roman" w:cs="Times New Roman"/>
          <w:sz w:val="24"/>
          <w:szCs w:val="24"/>
        </w:rPr>
        <w:t>soby zakwalifikowane do projektu zostaną</w:t>
      </w:r>
      <w:r w:rsidR="0092243C" w:rsidRPr="00DD14BF">
        <w:rPr>
          <w:rFonts w:ascii="Times New Roman" w:hAnsi="Times New Roman" w:cs="Times New Roman"/>
          <w:sz w:val="24"/>
          <w:szCs w:val="24"/>
        </w:rPr>
        <w:t xml:space="preserve"> o tym</w:t>
      </w:r>
      <w:r w:rsidR="00920EB7" w:rsidRPr="00DD14BF">
        <w:rPr>
          <w:rFonts w:ascii="Times New Roman" w:hAnsi="Times New Roman" w:cs="Times New Roman"/>
          <w:sz w:val="24"/>
          <w:szCs w:val="24"/>
        </w:rPr>
        <w:t xml:space="preserve"> powiadomione drogą telefoniczną i</w:t>
      </w:r>
      <w:r w:rsidRPr="00DD14BF">
        <w:rPr>
          <w:rFonts w:ascii="Times New Roman" w:hAnsi="Times New Roman" w:cs="Times New Roman"/>
          <w:sz w:val="24"/>
          <w:szCs w:val="24"/>
        </w:rPr>
        <w:t>/lub</w:t>
      </w:r>
      <w:r w:rsidR="00920EB7" w:rsidRPr="00DD14BF">
        <w:rPr>
          <w:rFonts w:ascii="Times New Roman" w:hAnsi="Times New Roman" w:cs="Times New Roman"/>
          <w:sz w:val="24"/>
          <w:szCs w:val="24"/>
        </w:rPr>
        <w:t xml:space="preserve"> mailową oraz na piśmie</w:t>
      </w:r>
      <w:r w:rsidRPr="00DD14BF">
        <w:rPr>
          <w:rFonts w:ascii="Times New Roman" w:hAnsi="Times New Roman" w:cs="Times New Roman"/>
          <w:sz w:val="24"/>
          <w:szCs w:val="24"/>
        </w:rPr>
        <w:t>.</w:t>
      </w:r>
    </w:p>
    <w:p w:rsidR="001E4869" w:rsidRPr="00DD14BF" w:rsidRDefault="0092243C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O zakwalifikowaniu la listę rezerwową u</w:t>
      </w:r>
      <w:r w:rsidR="00933848" w:rsidRPr="00DD14BF">
        <w:rPr>
          <w:rFonts w:ascii="Times New Roman" w:hAnsi="Times New Roman" w:cs="Times New Roman"/>
          <w:sz w:val="24"/>
          <w:szCs w:val="24"/>
        </w:rPr>
        <w:t xml:space="preserve">czestnik zostanie </w:t>
      </w:r>
      <w:r w:rsidRPr="00DD14BF">
        <w:rPr>
          <w:rFonts w:ascii="Times New Roman" w:hAnsi="Times New Roman" w:cs="Times New Roman"/>
          <w:sz w:val="24"/>
          <w:szCs w:val="24"/>
        </w:rPr>
        <w:t xml:space="preserve"> poinformowany drogą telefoniczną lub/i przez e-mail. </w:t>
      </w:r>
    </w:p>
    <w:p w:rsidR="001E4869" w:rsidRPr="00DD14BF" w:rsidRDefault="00933848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Ostatecznym </w:t>
      </w:r>
      <w:r w:rsidR="003A4193" w:rsidRPr="00DD14BF">
        <w:rPr>
          <w:rFonts w:ascii="Times New Roman" w:hAnsi="Times New Roman" w:cs="Times New Roman"/>
          <w:sz w:val="24"/>
          <w:szCs w:val="24"/>
        </w:rPr>
        <w:t>potwierdzeniem</w:t>
      </w:r>
      <w:r w:rsidRPr="00DD14BF">
        <w:rPr>
          <w:rFonts w:ascii="Times New Roman" w:hAnsi="Times New Roman" w:cs="Times New Roman"/>
          <w:sz w:val="24"/>
          <w:szCs w:val="24"/>
        </w:rPr>
        <w:t xml:space="preserve"> uczestnictwa w projekcie jest stawienie się na pierwszych zajęciach. O dacie rozpoczęcia zajęć uczestnicy zostaną poinformowani drogą telefoniczną i/lub przez e-mail oraz pisemnie. </w:t>
      </w:r>
    </w:p>
    <w:p w:rsidR="00933848" w:rsidRPr="00DD14BF" w:rsidRDefault="00933848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W przypadku, jeśli osoba zakwalifikowana do projektu nie stawi się na pierwszym spotkaniu, to zostanie ona automatycznie skreślona z listy uczestników i na jej miejsce zostanie zakwalifikowana pierwsza osoba z listy rezerwowej (usprawiedliwieniem może być tylko wyjątkowe, losowe zdarzenie). </w:t>
      </w:r>
    </w:p>
    <w:p w:rsidR="0078369A" w:rsidRPr="00DD14BF" w:rsidRDefault="0078369A" w:rsidP="007664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0CD8" w:rsidRPr="00DD14BF">
        <w:rPr>
          <w:rFonts w:ascii="Times New Roman" w:hAnsi="Times New Roman" w:cs="Times New Roman"/>
          <w:b/>
          <w:sz w:val="24"/>
          <w:szCs w:val="24"/>
        </w:rPr>
        <w:t>4</w:t>
      </w:r>
      <w:r w:rsidR="00F83E77">
        <w:rPr>
          <w:rFonts w:ascii="Times New Roman" w:hAnsi="Times New Roman" w:cs="Times New Roman"/>
          <w:b/>
          <w:sz w:val="24"/>
          <w:szCs w:val="24"/>
        </w:rPr>
        <w:br/>
      </w:r>
    </w:p>
    <w:p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36" w:rsidRPr="00DD14BF" w:rsidRDefault="003C7336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Beneficjent zastrzega sobie prawo wniesienia zmian do Regulaminu lub wprowadzeniadodatkowych postanowień.</w:t>
      </w:r>
    </w:p>
    <w:p w:rsidR="002B7DBC" w:rsidRPr="00DD14BF" w:rsidRDefault="002B7DBC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Zmiany niniejszego regulaminu dokonywane są w formie pisemnej i podawane do wiadomości poprzez wywieszenie na tablicy ogłoszeń w biurze projektu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 – Ogród Zoobotaniczy w Toruniu, ul. Bydgoska 7 i </w:t>
      </w:r>
      <w:r w:rsidRPr="00DD14BF">
        <w:rPr>
          <w:rFonts w:ascii="Times New Roman" w:hAnsi="Times New Roman" w:cs="Times New Roman"/>
          <w:sz w:val="24"/>
          <w:szCs w:val="24"/>
        </w:rPr>
        <w:t>stronie internetowej projektu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 http://www.zoo.torun.pl/pl/projekty-unijne</w:t>
      </w:r>
      <w:r w:rsidRPr="00DD1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336" w:rsidRPr="00DD14BF" w:rsidRDefault="003C7336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W kwestiach nieujętych w niniejszym Regulaminie ostateczną decyzję podejmuje</w:t>
      </w:r>
      <w:r w:rsidR="00E300E6" w:rsidRPr="00DD14BF">
        <w:rPr>
          <w:rFonts w:ascii="Times New Roman" w:hAnsi="Times New Roman" w:cs="Times New Roman"/>
          <w:sz w:val="24"/>
          <w:szCs w:val="24"/>
        </w:rPr>
        <w:t>Beneficjent</w:t>
      </w:r>
      <w:r w:rsidRPr="00DD14BF">
        <w:rPr>
          <w:rFonts w:ascii="Times New Roman" w:hAnsi="Times New Roman" w:cs="Times New Roman"/>
          <w:sz w:val="24"/>
          <w:szCs w:val="24"/>
        </w:rPr>
        <w:t>.</w:t>
      </w:r>
    </w:p>
    <w:p w:rsidR="003C7336" w:rsidRPr="00DD14BF" w:rsidRDefault="003C7336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Ostateczna interpretacja niniejszego Regulaminu należy do</w:t>
      </w:r>
      <w:r w:rsidR="00E300E6" w:rsidRPr="00DD14BF">
        <w:rPr>
          <w:rFonts w:ascii="Times New Roman" w:hAnsi="Times New Roman" w:cs="Times New Roman"/>
          <w:sz w:val="24"/>
          <w:szCs w:val="24"/>
        </w:rPr>
        <w:t xml:space="preserve"> Beneficjenta</w:t>
      </w:r>
      <w:r w:rsidRPr="00DD14BF">
        <w:rPr>
          <w:rFonts w:ascii="Times New Roman" w:hAnsi="Times New Roman" w:cs="Times New Roman"/>
          <w:sz w:val="24"/>
          <w:szCs w:val="24"/>
        </w:rPr>
        <w:t>.</w:t>
      </w:r>
    </w:p>
    <w:p w:rsidR="003C7336" w:rsidRPr="00DD14BF" w:rsidRDefault="003C7336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Regulamin w</w:t>
      </w:r>
      <w:r w:rsidR="00D81AFB" w:rsidRPr="00DD14BF">
        <w:rPr>
          <w:rFonts w:ascii="Times New Roman" w:hAnsi="Times New Roman" w:cs="Times New Roman"/>
          <w:sz w:val="24"/>
          <w:szCs w:val="24"/>
        </w:rPr>
        <w:t>chodzi w życie z dniem 02.03.2020</w:t>
      </w:r>
      <w:r w:rsidR="00CD47F7">
        <w:rPr>
          <w:rFonts w:ascii="Times New Roman" w:hAnsi="Times New Roman" w:cs="Times New Roman"/>
          <w:sz w:val="24"/>
          <w:szCs w:val="24"/>
        </w:rPr>
        <w:t>r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C7336" w:rsidRPr="00DD14BF" w:rsidSect="008B010E">
      <w:headerReference w:type="default" r:id="rId7"/>
      <w:footerReference w:type="default" r:id="rId8"/>
      <w:pgSz w:w="12240" w:h="15840"/>
      <w:pgMar w:top="405" w:right="1797" w:bottom="1440" w:left="1797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0C" w:rsidRDefault="0058050C">
      <w:pPr>
        <w:spacing w:after="0" w:line="240" w:lineRule="auto"/>
      </w:pPr>
      <w:r>
        <w:separator/>
      </w:r>
    </w:p>
  </w:endnote>
  <w:endnote w:type="continuationSeparator" w:id="1">
    <w:p w:rsidR="0058050C" w:rsidRDefault="005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15254"/>
      <w:docPartObj>
        <w:docPartGallery w:val="Page Numbers (Bottom of Page)"/>
        <w:docPartUnique/>
      </w:docPartObj>
    </w:sdtPr>
    <w:sdtContent>
      <w:p w:rsidR="00647156" w:rsidRDefault="00EC0A2F" w:rsidP="00647156">
        <w:pPr>
          <w:pStyle w:val="Stopka"/>
          <w:jc w:val="right"/>
        </w:pPr>
        <w:r>
          <w:fldChar w:fldCharType="begin"/>
        </w:r>
        <w:r w:rsidR="00647156">
          <w:instrText>PAGE   \* MERGEFORMAT</w:instrText>
        </w:r>
        <w:r>
          <w:fldChar w:fldCharType="separate"/>
        </w:r>
        <w:r w:rsidR="00256692">
          <w:rPr>
            <w:noProof/>
          </w:rPr>
          <w:t>1</w:t>
        </w:r>
        <w:r>
          <w:fldChar w:fldCharType="end"/>
        </w:r>
        <w:r w:rsidR="00647156">
          <w:t>z4</w:t>
        </w:r>
      </w:p>
    </w:sdtContent>
  </w:sdt>
  <w:p w:rsidR="003F7FAA" w:rsidRDefault="003F7F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0C" w:rsidRDefault="0058050C">
      <w:pPr>
        <w:spacing w:after="0" w:line="240" w:lineRule="auto"/>
      </w:pPr>
      <w:r>
        <w:separator/>
      </w:r>
    </w:p>
  </w:footnote>
  <w:footnote w:type="continuationSeparator" w:id="1">
    <w:p w:rsidR="0058050C" w:rsidRDefault="0058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36" w:rsidRDefault="001B04A4" w:rsidP="00395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5490210" cy="6819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539F" w:rsidRDefault="0039539F" w:rsidP="0039539F">
    <w:pPr>
      <w:pStyle w:val="Nagwek"/>
    </w:pPr>
  </w:p>
  <w:p w:rsidR="0039539F" w:rsidRDefault="0039539F" w:rsidP="0039539F">
    <w:pPr>
      <w:pStyle w:val="Nagwek"/>
    </w:pPr>
  </w:p>
  <w:p w:rsidR="0039539F" w:rsidRPr="0039539F" w:rsidRDefault="0039539F" w:rsidP="003953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>
    <w:nsid w:val="11116B7D"/>
    <w:multiLevelType w:val="hybridMultilevel"/>
    <w:tmpl w:val="E898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340BA"/>
    <w:multiLevelType w:val="hybridMultilevel"/>
    <w:tmpl w:val="9092D8A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0CB"/>
    <w:multiLevelType w:val="hybridMultilevel"/>
    <w:tmpl w:val="12DA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3038D"/>
    <w:multiLevelType w:val="hybridMultilevel"/>
    <w:tmpl w:val="7660BE8A"/>
    <w:lvl w:ilvl="0" w:tplc="54B28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7538A4"/>
    <w:multiLevelType w:val="hybridMultilevel"/>
    <w:tmpl w:val="9B349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4">
    <w:nsid w:val="7E2828B4"/>
    <w:multiLevelType w:val="hybridMultilevel"/>
    <w:tmpl w:val="47F8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21"/>
  </w:num>
  <w:num w:numId="5">
    <w:abstractNumId w:val="18"/>
  </w:num>
  <w:num w:numId="6">
    <w:abstractNumId w:val="24"/>
  </w:num>
  <w:num w:numId="7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A3553"/>
    <w:rsid w:val="00007460"/>
    <w:rsid w:val="00086630"/>
    <w:rsid w:val="00092992"/>
    <w:rsid w:val="000A1715"/>
    <w:rsid w:val="000A26F3"/>
    <w:rsid w:val="000D0E2D"/>
    <w:rsid w:val="000E4761"/>
    <w:rsid w:val="001021DB"/>
    <w:rsid w:val="001200AE"/>
    <w:rsid w:val="0014370D"/>
    <w:rsid w:val="00177BCF"/>
    <w:rsid w:val="00182799"/>
    <w:rsid w:val="001A758B"/>
    <w:rsid w:val="001B04A4"/>
    <w:rsid w:val="001C73C7"/>
    <w:rsid w:val="001D7F74"/>
    <w:rsid w:val="001E4869"/>
    <w:rsid w:val="0023690B"/>
    <w:rsid w:val="00240A6D"/>
    <w:rsid w:val="002525B6"/>
    <w:rsid w:val="00256692"/>
    <w:rsid w:val="00272797"/>
    <w:rsid w:val="00274350"/>
    <w:rsid w:val="002B038D"/>
    <w:rsid w:val="002B7DBC"/>
    <w:rsid w:val="002F1F2D"/>
    <w:rsid w:val="00311731"/>
    <w:rsid w:val="00313344"/>
    <w:rsid w:val="00333DA3"/>
    <w:rsid w:val="00357CE8"/>
    <w:rsid w:val="00375D5F"/>
    <w:rsid w:val="0039539F"/>
    <w:rsid w:val="003A212A"/>
    <w:rsid w:val="003A4193"/>
    <w:rsid w:val="003C6B01"/>
    <w:rsid w:val="003C7336"/>
    <w:rsid w:val="003D260A"/>
    <w:rsid w:val="003E5275"/>
    <w:rsid w:val="003F7FAA"/>
    <w:rsid w:val="00411BE9"/>
    <w:rsid w:val="004462D8"/>
    <w:rsid w:val="00451BD2"/>
    <w:rsid w:val="00453424"/>
    <w:rsid w:val="00456CCE"/>
    <w:rsid w:val="004A2BA0"/>
    <w:rsid w:val="004C6161"/>
    <w:rsid w:val="004E00C4"/>
    <w:rsid w:val="005022BF"/>
    <w:rsid w:val="005707DB"/>
    <w:rsid w:val="0058050C"/>
    <w:rsid w:val="00595987"/>
    <w:rsid w:val="00596922"/>
    <w:rsid w:val="005A1045"/>
    <w:rsid w:val="005B432E"/>
    <w:rsid w:val="005C6562"/>
    <w:rsid w:val="00647156"/>
    <w:rsid w:val="00656523"/>
    <w:rsid w:val="00663FE8"/>
    <w:rsid w:val="006A165D"/>
    <w:rsid w:val="006C7D87"/>
    <w:rsid w:val="006E2FF2"/>
    <w:rsid w:val="00701B8C"/>
    <w:rsid w:val="00701F32"/>
    <w:rsid w:val="007031E8"/>
    <w:rsid w:val="00724A89"/>
    <w:rsid w:val="00747BBA"/>
    <w:rsid w:val="00766403"/>
    <w:rsid w:val="0078369A"/>
    <w:rsid w:val="007D3ED2"/>
    <w:rsid w:val="00802CC0"/>
    <w:rsid w:val="00807379"/>
    <w:rsid w:val="008146DA"/>
    <w:rsid w:val="00823AA7"/>
    <w:rsid w:val="008668F2"/>
    <w:rsid w:val="00880B1A"/>
    <w:rsid w:val="00891297"/>
    <w:rsid w:val="008B010E"/>
    <w:rsid w:val="008B5859"/>
    <w:rsid w:val="008D3574"/>
    <w:rsid w:val="008E5F23"/>
    <w:rsid w:val="00920EB7"/>
    <w:rsid w:val="0092243C"/>
    <w:rsid w:val="00924DC9"/>
    <w:rsid w:val="00933848"/>
    <w:rsid w:val="00936184"/>
    <w:rsid w:val="0099237C"/>
    <w:rsid w:val="00994AAE"/>
    <w:rsid w:val="009E7A07"/>
    <w:rsid w:val="00A34044"/>
    <w:rsid w:val="00A5126C"/>
    <w:rsid w:val="00A562CF"/>
    <w:rsid w:val="00A74E9A"/>
    <w:rsid w:val="00A95C38"/>
    <w:rsid w:val="00AC6A3A"/>
    <w:rsid w:val="00AE1215"/>
    <w:rsid w:val="00AE26BB"/>
    <w:rsid w:val="00AF4BF0"/>
    <w:rsid w:val="00B07180"/>
    <w:rsid w:val="00B120DD"/>
    <w:rsid w:val="00B57918"/>
    <w:rsid w:val="00B90A0A"/>
    <w:rsid w:val="00B91866"/>
    <w:rsid w:val="00BD2061"/>
    <w:rsid w:val="00BD42DC"/>
    <w:rsid w:val="00BF1801"/>
    <w:rsid w:val="00C00513"/>
    <w:rsid w:val="00C03640"/>
    <w:rsid w:val="00C149BB"/>
    <w:rsid w:val="00C31E90"/>
    <w:rsid w:val="00C33EA7"/>
    <w:rsid w:val="00C430FD"/>
    <w:rsid w:val="00C523E5"/>
    <w:rsid w:val="00CA3553"/>
    <w:rsid w:val="00CD0262"/>
    <w:rsid w:val="00CD47F7"/>
    <w:rsid w:val="00D02F5B"/>
    <w:rsid w:val="00D55A7C"/>
    <w:rsid w:val="00D74434"/>
    <w:rsid w:val="00D81AFB"/>
    <w:rsid w:val="00DA094F"/>
    <w:rsid w:val="00DD14BF"/>
    <w:rsid w:val="00DD3A12"/>
    <w:rsid w:val="00DF42BB"/>
    <w:rsid w:val="00DF5033"/>
    <w:rsid w:val="00E1128D"/>
    <w:rsid w:val="00E20908"/>
    <w:rsid w:val="00E300E6"/>
    <w:rsid w:val="00E30CD8"/>
    <w:rsid w:val="00E444C9"/>
    <w:rsid w:val="00E57A71"/>
    <w:rsid w:val="00EA2A0E"/>
    <w:rsid w:val="00EA3977"/>
    <w:rsid w:val="00EC0A2F"/>
    <w:rsid w:val="00F10EB0"/>
    <w:rsid w:val="00F2750E"/>
    <w:rsid w:val="00F33861"/>
    <w:rsid w:val="00F36C6C"/>
    <w:rsid w:val="00F83E77"/>
    <w:rsid w:val="00FF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E9A"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4E9A"/>
    <w:rPr>
      <w:rFonts w:ascii="DejaVuSans" w:hAnsi="DejaVuSans" w:cs="Arial"/>
      <w:sz w:val="20"/>
      <w:szCs w:val="20"/>
    </w:rPr>
  </w:style>
  <w:style w:type="character" w:customStyle="1" w:styleId="WW8Num1z1">
    <w:name w:val="WW8Num1z1"/>
    <w:rsid w:val="00A74E9A"/>
  </w:style>
  <w:style w:type="character" w:customStyle="1" w:styleId="WW8Num1z2">
    <w:name w:val="WW8Num1z2"/>
    <w:rsid w:val="00A74E9A"/>
  </w:style>
  <w:style w:type="character" w:customStyle="1" w:styleId="WW8Num1z3">
    <w:name w:val="WW8Num1z3"/>
    <w:rsid w:val="00A74E9A"/>
  </w:style>
  <w:style w:type="character" w:customStyle="1" w:styleId="WW8Num1z4">
    <w:name w:val="WW8Num1z4"/>
    <w:rsid w:val="00A74E9A"/>
  </w:style>
  <w:style w:type="character" w:customStyle="1" w:styleId="WW8Num1z5">
    <w:name w:val="WW8Num1z5"/>
    <w:rsid w:val="00A74E9A"/>
  </w:style>
  <w:style w:type="character" w:customStyle="1" w:styleId="WW8Num1z6">
    <w:name w:val="WW8Num1z6"/>
    <w:rsid w:val="00A74E9A"/>
  </w:style>
  <w:style w:type="character" w:customStyle="1" w:styleId="WW8Num1z7">
    <w:name w:val="WW8Num1z7"/>
    <w:rsid w:val="00A74E9A"/>
  </w:style>
  <w:style w:type="character" w:customStyle="1" w:styleId="WW8Num1z8">
    <w:name w:val="WW8Num1z8"/>
    <w:rsid w:val="00A74E9A"/>
  </w:style>
  <w:style w:type="character" w:customStyle="1" w:styleId="WW8Num2z0">
    <w:name w:val="WW8Num2z0"/>
    <w:rsid w:val="00A74E9A"/>
    <w:rPr>
      <w:rFonts w:cs="DejaVuSans"/>
    </w:rPr>
  </w:style>
  <w:style w:type="character" w:customStyle="1" w:styleId="WW8Num2z1">
    <w:name w:val="WW8Num2z1"/>
    <w:rsid w:val="00A74E9A"/>
  </w:style>
  <w:style w:type="character" w:customStyle="1" w:styleId="WW8Num2z2">
    <w:name w:val="WW8Num2z2"/>
    <w:rsid w:val="00A74E9A"/>
  </w:style>
  <w:style w:type="character" w:customStyle="1" w:styleId="WW8Num2z3">
    <w:name w:val="WW8Num2z3"/>
    <w:rsid w:val="00A74E9A"/>
  </w:style>
  <w:style w:type="character" w:customStyle="1" w:styleId="WW8Num2z4">
    <w:name w:val="WW8Num2z4"/>
    <w:rsid w:val="00A74E9A"/>
  </w:style>
  <w:style w:type="character" w:customStyle="1" w:styleId="WW8Num2z5">
    <w:name w:val="WW8Num2z5"/>
    <w:rsid w:val="00A74E9A"/>
  </w:style>
  <w:style w:type="character" w:customStyle="1" w:styleId="WW8Num2z6">
    <w:name w:val="WW8Num2z6"/>
    <w:rsid w:val="00A74E9A"/>
  </w:style>
  <w:style w:type="character" w:customStyle="1" w:styleId="WW8Num2z7">
    <w:name w:val="WW8Num2z7"/>
    <w:rsid w:val="00A74E9A"/>
  </w:style>
  <w:style w:type="character" w:customStyle="1" w:styleId="WW8Num2z8">
    <w:name w:val="WW8Num2z8"/>
    <w:rsid w:val="00A74E9A"/>
  </w:style>
  <w:style w:type="character" w:customStyle="1" w:styleId="WW8Num3z0">
    <w:name w:val="WW8Num3z0"/>
    <w:rsid w:val="00A74E9A"/>
    <w:rPr>
      <w:rFonts w:cs="DejaVuSans"/>
      <w:b w:val="0"/>
    </w:rPr>
  </w:style>
  <w:style w:type="character" w:customStyle="1" w:styleId="WW8Num3z1">
    <w:name w:val="WW8Num3z1"/>
    <w:rsid w:val="00A74E9A"/>
  </w:style>
  <w:style w:type="character" w:customStyle="1" w:styleId="WW8Num3z2">
    <w:name w:val="WW8Num3z2"/>
    <w:rsid w:val="00A74E9A"/>
  </w:style>
  <w:style w:type="character" w:customStyle="1" w:styleId="WW8Num3z3">
    <w:name w:val="WW8Num3z3"/>
    <w:rsid w:val="00A74E9A"/>
  </w:style>
  <w:style w:type="character" w:customStyle="1" w:styleId="WW8Num3z4">
    <w:name w:val="WW8Num3z4"/>
    <w:rsid w:val="00A74E9A"/>
  </w:style>
  <w:style w:type="character" w:customStyle="1" w:styleId="WW8Num3z5">
    <w:name w:val="WW8Num3z5"/>
    <w:rsid w:val="00A74E9A"/>
  </w:style>
  <w:style w:type="character" w:customStyle="1" w:styleId="WW8Num3z6">
    <w:name w:val="WW8Num3z6"/>
    <w:rsid w:val="00A74E9A"/>
  </w:style>
  <w:style w:type="character" w:customStyle="1" w:styleId="WW8Num3z7">
    <w:name w:val="WW8Num3z7"/>
    <w:rsid w:val="00A74E9A"/>
  </w:style>
  <w:style w:type="character" w:customStyle="1" w:styleId="WW8Num3z8">
    <w:name w:val="WW8Num3z8"/>
    <w:rsid w:val="00A74E9A"/>
  </w:style>
  <w:style w:type="character" w:customStyle="1" w:styleId="WW8Num4z0">
    <w:name w:val="WW8Num4z0"/>
    <w:rsid w:val="00A74E9A"/>
    <w:rPr>
      <w:rFonts w:ascii="Symbol" w:hAnsi="Symbol" w:cs="Symbol"/>
    </w:rPr>
  </w:style>
  <w:style w:type="character" w:customStyle="1" w:styleId="WW8Num4z1">
    <w:name w:val="WW8Num4z1"/>
    <w:rsid w:val="00A74E9A"/>
    <w:rPr>
      <w:rFonts w:ascii="Courier New" w:hAnsi="Courier New" w:cs="Courier New"/>
    </w:rPr>
  </w:style>
  <w:style w:type="character" w:customStyle="1" w:styleId="WW8Num4z2">
    <w:name w:val="WW8Num4z2"/>
    <w:rsid w:val="00A74E9A"/>
    <w:rPr>
      <w:rFonts w:ascii="Wingdings" w:hAnsi="Wingdings" w:cs="Wingdings"/>
    </w:rPr>
  </w:style>
  <w:style w:type="character" w:customStyle="1" w:styleId="WW8Num5z0">
    <w:name w:val="WW8Num5z0"/>
    <w:rsid w:val="00A74E9A"/>
    <w:rPr>
      <w:b/>
    </w:rPr>
  </w:style>
  <w:style w:type="character" w:customStyle="1" w:styleId="WW8Num5z1">
    <w:name w:val="WW8Num5z1"/>
    <w:rsid w:val="00A74E9A"/>
  </w:style>
  <w:style w:type="character" w:customStyle="1" w:styleId="WW8Num5z2">
    <w:name w:val="WW8Num5z2"/>
    <w:rsid w:val="00A74E9A"/>
  </w:style>
  <w:style w:type="character" w:customStyle="1" w:styleId="WW8Num5z3">
    <w:name w:val="WW8Num5z3"/>
    <w:rsid w:val="00A74E9A"/>
  </w:style>
  <w:style w:type="character" w:customStyle="1" w:styleId="WW8Num5z4">
    <w:name w:val="WW8Num5z4"/>
    <w:rsid w:val="00A74E9A"/>
  </w:style>
  <w:style w:type="character" w:customStyle="1" w:styleId="WW8Num5z5">
    <w:name w:val="WW8Num5z5"/>
    <w:rsid w:val="00A74E9A"/>
  </w:style>
  <w:style w:type="character" w:customStyle="1" w:styleId="WW8Num5z6">
    <w:name w:val="WW8Num5z6"/>
    <w:rsid w:val="00A74E9A"/>
  </w:style>
  <w:style w:type="character" w:customStyle="1" w:styleId="WW8Num5z7">
    <w:name w:val="WW8Num5z7"/>
    <w:rsid w:val="00A74E9A"/>
  </w:style>
  <w:style w:type="character" w:customStyle="1" w:styleId="WW8Num5z8">
    <w:name w:val="WW8Num5z8"/>
    <w:rsid w:val="00A74E9A"/>
  </w:style>
  <w:style w:type="character" w:customStyle="1" w:styleId="WW8Num6z0">
    <w:name w:val="WW8Num6z0"/>
    <w:rsid w:val="00A74E9A"/>
  </w:style>
  <w:style w:type="character" w:customStyle="1" w:styleId="WW8Num6z1">
    <w:name w:val="WW8Num6z1"/>
    <w:rsid w:val="00A74E9A"/>
  </w:style>
  <w:style w:type="character" w:customStyle="1" w:styleId="WW8Num6z2">
    <w:name w:val="WW8Num6z2"/>
    <w:rsid w:val="00A74E9A"/>
  </w:style>
  <w:style w:type="character" w:customStyle="1" w:styleId="WW8Num6z3">
    <w:name w:val="WW8Num6z3"/>
    <w:rsid w:val="00A74E9A"/>
  </w:style>
  <w:style w:type="character" w:customStyle="1" w:styleId="WW8Num6z4">
    <w:name w:val="WW8Num6z4"/>
    <w:rsid w:val="00A74E9A"/>
  </w:style>
  <w:style w:type="character" w:customStyle="1" w:styleId="WW8Num6z5">
    <w:name w:val="WW8Num6z5"/>
    <w:rsid w:val="00A74E9A"/>
  </w:style>
  <w:style w:type="character" w:customStyle="1" w:styleId="WW8Num6z6">
    <w:name w:val="WW8Num6z6"/>
    <w:rsid w:val="00A74E9A"/>
  </w:style>
  <w:style w:type="character" w:customStyle="1" w:styleId="WW8Num6z7">
    <w:name w:val="WW8Num6z7"/>
    <w:rsid w:val="00A74E9A"/>
  </w:style>
  <w:style w:type="character" w:customStyle="1" w:styleId="WW8Num6z8">
    <w:name w:val="WW8Num6z8"/>
    <w:rsid w:val="00A74E9A"/>
  </w:style>
  <w:style w:type="character" w:customStyle="1" w:styleId="WW8Num7z0">
    <w:name w:val="WW8Num7z0"/>
    <w:rsid w:val="00A74E9A"/>
  </w:style>
  <w:style w:type="character" w:customStyle="1" w:styleId="WW8Num7z1">
    <w:name w:val="WW8Num7z1"/>
    <w:rsid w:val="00A74E9A"/>
  </w:style>
  <w:style w:type="character" w:customStyle="1" w:styleId="WW8Num7z2">
    <w:name w:val="WW8Num7z2"/>
    <w:rsid w:val="00A74E9A"/>
  </w:style>
  <w:style w:type="character" w:customStyle="1" w:styleId="WW8Num7z3">
    <w:name w:val="WW8Num7z3"/>
    <w:rsid w:val="00A74E9A"/>
  </w:style>
  <w:style w:type="character" w:customStyle="1" w:styleId="WW8Num7z4">
    <w:name w:val="WW8Num7z4"/>
    <w:rsid w:val="00A74E9A"/>
  </w:style>
  <w:style w:type="character" w:customStyle="1" w:styleId="WW8Num7z5">
    <w:name w:val="WW8Num7z5"/>
    <w:rsid w:val="00A74E9A"/>
  </w:style>
  <w:style w:type="character" w:customStyle="1" w:styleId="WW8Num7z6">
    <w:name w:val="WW8Num7z6"/>
    <w:rsid w:val="00A74E9A"/>
  </w:style>
  <w:style w:type="character" w:customStyle="1" w:styleId="WW8Num7z7">
    <w:name w:val="WW8Num7z7"/>
    <w:rsid w:val="00A74E9A"/>
  </w:style>
  <w:style w:type="character" w:customStyle="1" w:styleId="WW8Num7z8">
    <w:name w:val="WW8Num7z8"/>
    <w:rsid w:val="00A74E9A"/>
  </w:style>
  <w:style w:type="character" w:customStyle="1" w:styleId="WW8Num8z0">
    <w:name w:val="WW8Num8z0"/>
    <w:rsid w:val="00A74E9A"/>
    <w:rPr>
      <w:rFonts w:ascii="Symbol" w:hAnsi="Symbol" w:cs="Symbol"/>
    </w:rPr>
  </w:style>
  <w:style w:type="character" w:customStyle="1" w:styleId="WW8Num8z1">
    <w:name w:val="WW8Num8z1"/>
    <w:rsid w:val="00A74E9A"/>
    <w:rPr>
      <w:rFonts w:ascii="Courier New" w:hAnsi="Courier New" w:cs="Courier New"/>
    </w:rPr>
  </w:style>
  <w:style w:type="character" w:customStyle="1" w:styleId="WW8Num8z2">
    <w:name w:val="WW8Num8z2"/>
    <w:rsid w:val="00A74E9A"/>
    <w:rPr>
      <w:rFonts w:ascii="Wingdings" w:hAnsi="Wingdings" w:cs="Wingdings"/>
    </w:rPr>
  </w:style>
  <w:style w:type="character" w:customStyle="1" w:styleId="WW8Num9z0">
    <w:name w:val="WW8Num9z0"/>
    <w:rsid w:val="00A74E9A"/>
    <w:rPr>
      <w:rFonts w:ascii="Symbol" w:hAnsi="Symbol" w:cs="Symbol"/>
    </w:rPr>
  </w:style>
  <w:style w:type="character" w:customStyle="1" w:styleId="WW8Num9z2">
    <w:name w:val="WW8Num9z2"/>
    <w:rsid w:val="00A74E9A"/>
    <w:rPr>
      <w:rFonts w:ascii="Wingdings" w:hAnsi="Wingdings" w:cs="Wingdings"/>
    </w:rPr>
  </w:style>
  <w:style w:type="character" w:customStyle="1" w:styleId="WW8Num9z4">
    <w:name w:val="WW8Num9z4"/>
    <w:rsid w:val="00A74E9A"/>
    <w:rPr>
      <w:rFonts w:ascii="Courier New" w:hAnsi="Courier New" w:cs="Courier New"/>
    </w:rPr>
  </w:style>
  <w:style w:type="character" w:customStyle="1" w:styleId="WW8Num10z0">
    <w:name w:val="WW8Num10z0"/>
    <w:rsid w:val="00A74E9A"/>
  </w:style>
  <w:style w:type="character" w:customStyle="1" w:styleId="WW8Num10z1">
    <w:name w:val="WW8Num10z1"/>
    <w:rsid w:val="00A74E9A"/>
  </w:style>
  <w:style w:type="character" w:customStyle="1" w:styleId="WW8Num10z2">
    <w:name w:val="WW8Num10z2"/>
    <w:rsid w:val="00A74E9A"/>
  </w:style>
  <w:style w:type="character" w:customStyle="1" w:styleId="WW8Num10z3">
    <w:name w:val="WW8Num10z3"/>
    <w:rsid w:val="00A74E9A"/>
  </w:style>
  <w:style w:type="character" w:customStyle="1" w:styleId="WW8Num10z4">
    <w:name w:val="WW8Num10z4"/>
    <w:rsid w:val="00A74E9A"/>
  </w:style>
  <w:style w:type="character" w:customStyle="1" w:styleId="WW8Num10z5">
    <w:name w:val="WW8Num10z5"/>
    <w:rsid w:val="00A74E9A"/>
  </w:style>
  <w:style w:type="character" w:customStyle="1" w:styleId="WW8Num10z6">
    <w:name w:val="WW8Num10z6"/>
    <w:rsid w:val="00A74E9A"/>
  </w:style>
  <w:style w:type="character" w:customStyle="1" w:styleId="WW8Num10z7">
    <w:name w:val="WW8Num10z7"/>
    <w:rsid w:val="00A74E9A"/>
  </w:style>
  <w:style w:type="character" w:customStyle="1" w:styleId="WW8Num10z8">
    <w:name w:val="WW8Num10z8"/>
    <w:rsid w:val="00A74E9A"/>
  </w:style>
  <w:style w:type="character" w:customStyle="1" w:styleId="WW8Num11z0">
    <w:name w:val="WW8Num11z0"/>
    <w:rsid w:val="00A74E9A"/>
    <w:rPr>
      <w:rFonts w:cs="DejaVuSans"/>
    </w:rPr>
  </w:style>
  <w:style w:type="character" w:customStyle="1" w:styleId="WW8Num11z1">
    <w:name w:val="WW8Num11z1"/>
    <w:rsid w:val="00A74E9A"/>
  </w:style>
  <w:style w:type="character" w:customStyle="1" w:styleId="WW8Num11z2">
    <w:name w:val="WW8Num11z2"/>
    <w:rsid w:val="00A74E9A"/>
  </w:style>
  <w:style w:type="character" w:customStyle="1" w:styleId="WW8Num11z3">
    <w:name w:val="WW8Num11z3"/>
    <w:rsid w:val="00A74E9A"/>
  </w:style>
  <w:style w:type="character" w:customStyle="1" w:styleId="WW8Num11z4">
    <w:name w:val="WW8Num11z4"/>
    <w:rsid w:val="00A74E9A"/>
  </w:style>
  <w:style w:type="character" w:customStyle="1" w:styleId="WW8Num11z5">
    <w:name w:val="WW8Num11z5"/>
    <w:rsid w:val="00A74E9A"/>
  </w:style>
  <w:style w:type="character" w:customStyle="1" w:styleId="WW8Num11z6">
    <w:name w:val="WW8Num11z6"/>
    <w:rsid w:val="00A74E9A"/>
  </w:style>
  <w:style w:type="character" w:customStyle="1" w:styleId="WW8Num11z7">
    <w:name w:val="WW8Num11z7"/>
    <w:rsid w:val="00A74E9A"/>
  </w:style>
  <w:style w:type="character" w:customStyle="1" w:styleId="WW8Num11z8">
    <w:name w:val="WW8Num11z8"/>
    <w:rsid w:val="00A74E9A"/>
  </w:style>
  <w:style w:type="character" w:customStyle="1" w:styleId="WW8Num12z0">
    <w:name w:val="WW8Num12z0"/>
    <w:rsid w:val="00A74E9A"/>
    <w:rPr>
      <w:rFonts w:ascii="Symbol" w:hAnsi="Symbol" w:cs="Symbol"/>
    </w:rPr>
  </w:style>
  <w:style w:type="character" w:customStyle="1" w:styleId="WW8Num12z1">
    <w:name w:val="WW8Num12z1"/>
    <w:rsid w:val="00A74E9A"/>
    <w:rPr>
      <w:rFonts w:ascii="Courier New" w:hAnsi="Courier New" w:cs="Courier New"/>
    </w:rPr>
  </w:style>
  <w:style w:type="character" w:customStyle="1" w:styleId="WW8Num12z2">
    <w:name w:val="WW8Num12z2"/>
    <w:rsid w:val="00A74E9A"/>
    <w:rPr>
      <w:rFonts w:ascii="Wingdings" w:hAnsi="Wingdings" w:cs="Wingdings"/>
    </w:rPr>
  </w:style>
  <w:style w:type="character" w:customStyle="1" w:styleId="WW8Num13z0">
    <w:name w:val="WW8Num13z0"/>
    <w:rsid w:val="00A74E9A"/>
    <w:rPr>
      <w:rFonts w:ascii="Symbol" w:hAnsi="Symbol" w:cs="Symbol"/>
    </w:rPr>
  </w:style>
  <w:style w:type="character" w:customStyle="1" w:styleId="WW8Num13z1">
    <w:name w:val="WW8Num13z1"/>
    <w:rsid w:val="00A74E9A"/>
    <w:rPr>
      <w:rFonts w:ascii="Courier New" w:hAnsi="Courier New" w:cs="Courier New"/>
    </w:rPr>
  </w:style>
  <w:style w:type="character" w:customStyle="1" w:styleId="WW8Num13z2">
    <w:name w:val="WW8Num13z2"/>
    <w:rsid w:val="00A74E9A"/>
    <w:rPr>
      <w:rFonts w:ascii="Wingdings" w:hAnsi="Wingdings" w:cs="Wingdings"/>
    </w:rPr>
  </w:style>
  <w:style w:type="character" w:customStyle="1" w:styleId="WW8Num14z0">
    <w:name w:val="WW8Num14z0"/>
    <w:rsid w:val="00A74E9A"/>
  </w:style>
  <w:style w:type="character" w:customStyle="1" w:styleId="WW8Num14z1">
    <w:name w:val="WW8Num14z1"/>
    <w:rsid w:val="00A74E9A"/>
  </w:style>
  <w:style w:type="character" w:customStyle="1" w:styleId="WW8Num14z2">
    <w:name w:val="WW8Num14z2"/>
    <w:rsid w:val="00A74E9A"/>
  </w:style>
  <w:style w:type="character" w:customStyle="1" w:styleId="WW8Num14z3">
    <w:name w:val="WW8Num14z3"/>
    <w:rsid w:val="00A74E9A"/>
  </w:style>
  <w:style w:type="character" w:customStyle="1" w:styleId="WW8Num14z4">
    <w:name w:val="WW8Num14z4"/>
    <w:rsid w:val="00A74E9A"/>
  </w:style>
  <w:style w:type="character" w:customStyle="1" w:styleId="WW8Num14z5">
    <w:name w:val="WW8Num14z5"/>
    <w:rsid w:val="00A74E9A"/>
  </w:style>
  <w:style w:type="character" w:customStyle="1" w:styleId="WW8Num14z6">
    <w:name w:val="WW8Num14z6"/>
    <w:rsid w:val="00A74E9A"/>
  </w:style>
  <w:style w:type="character" w:customStyle="1" w:styleId="WW8Num14z7">
    <w:name w:val="WW8Num14z7"/>
    <w:rsid w:val="00A74E9A"/>
  </w:style>
  <w:style w:type="character" w:customStyle="1" w:styleId="WW8Num14z8">
    <w:name w:val="WW8Num14z8"/>
    <w:rsid w:val="00A74E9A"/>
  </w:style>
  <w:style w:type="character" w:customStyle="1" w:styleId="WW8Num15z0">
    <w:name w:val="WW8Num15z0"/>
    <w:rsid w:val="00A74E9A"/>
    <w:rPr>
      <w:rFonts w:ascii="Symbol" w:hAnsi="Symbol" w:cs="Symbol"/>
    </w:rPr>
  </w:style>
  <w:style w:type="character" w:customStyle="1" w:styleId="WW8Num15z1">
    <w:name w:val="WW8Num15z1"/>
    <w:rsid w:val="00A74E9A"/>
    <w:rPr>
      <w:rFonts w:ascii="Courier New" w:hAnsi="Courier New" w:cs="Courier New"/>
    </w:rPr>
  </w:style>
  <w:style w:type="character" w:customStyle="1" w:styleId="WW8Num15z2">
    <w:name w:val="WW8Num15z2"/>
    <w:rsid w:val="00A74E9A"/>
    <w:rPr>
      <w:rFonts w:ascii="Wingdings" w:hAnsi="Wingdings" w:cs="Wingdings"/>
    </w:rPr>
  </w:style>
  <w:style w:type="character" w:customStyle="1" w:styleId="WW8Num16z0">
    <w:name w:val="WW8Num16z0"/>
    <w:rsid w:val="00A74E9A"/>
    <w:rPr>
      <w:rFonts w:ascii="Symbol" w:hAnsi="Symbol" w:cs="Symbol"/>
    </w:rPr>
  </w:style>
  <w:style w:type="character" w:customStyle="1" w:styleId="WW8Num16z1">
    <w:name w:val="WW8Num16z1"/>
    <w:rsid w:val="00A74E9A"/>
    <w:rPr>
      <w:rFonts w:ascii="Courier New" w:hAnsi="Courier New" w:cs="Courier New"/>
    </w:rPr>
  </w:style>
  <w:style w:type="character" w:customStyle="1" w:styleId="WW8Num16z2">
    <w:name w:val="WW8Num16z2"/>
    <w:rsid w:val="00A74E9A"/>
    <w:rPr>
      <w:rFonts w:ascii="Wingdings" w:hAnsi="Wingdings" w:cs="Wingdings"/>
    </w:rPr>
  </w:style>
  <w:style w:type="character" w:customStyle="1" w:styleId="WW8Num17z0">
    <w:name w:val="WW8Num17z0"/>
    <w:rsid w:val="00A74E9A"/>
    <w:rPr>
      <w:rFonts w:ascii="Symbol" w:hAnsi="Symbol" w:cs="OpenSymbol"/>
    </w:rPr>
  </w:style>
  <w:style w:type="character" w:customStyle="1" w:styleId="WW8Num17z1">
    <w:name w:val="WW8Num17z1"/>
    <w:rsid w:val="00A74E9A"/>
    <w:rPr>
      <w:rFonts w:ascii="OpenSymbol" w:hAnsi="OpenSymbol" w:cs="OpenSymbol"/>
    </w:rPr>
  </w:style>
  <w:style w:type="character" w:customStyle="1" w:styleId="WW8Num18z0">
    <w:name w:val="WW8Num18z0"/>
    <w:rsid w:val="00A74E9A"/>
    <w:rPr>
      <w:rFonts w:ascii="Symbol" w:hAnsi="Symbol" w:cs="OpenSymbol"/>
    </w:rPr>
  </w:style>
  <w:style w:type="character" w:customStyle="1" w:styleId="WW8Num18z1">
    <w:name w:val="WW8Num18z1"/>
    <w:rsid w:val="00A74E9A"/>
    <w:rPr>
      <w:rFonts w:ascii="OpenSymbol" w:hAnsi="OpenSymbol" w:cs="OpenSymbol"/>
    </w:rPr>
  </w:style>
  <w:style w:type="character" w:customStyle="1" w:styleId="WW8Num19z0">
    <w:name w:val="WW8Num19z0"/>
    <w:rsid w:val="00A74E9A"/>
    <w:rPr>
      <w:rFonts w:ascii="Symbol" w:hAnsi="Symbol" w:cs="OpenSymbol"/>
    </w:rPr>
  </w:style>
  <w:style w:type="character" w:customStyle="1" w:styleId="WW8Num20z0">
    <w:name w:val="WW8Num20z0"/>
    <w:rsid w:val="00A74E9A"/>
  </w:style>
  <w:style w:type="character" w:customStyle="1" w:styleId="WW8Num20z1">
    <w:name w:val="WW8Num20z1"/>
    <w:rsid w:val="00A74E9A"/>
  </w:style>
  <w:style w:type="character" w:customStyle="1" w:styleId="WW8Num20z2">
    <w:name w:val="WW8Num20z2"/>
    <w:rsid w:val="00A74E9A"/>
  </w:style>
  <w:style w:type="character" w:customStyle="1" w:styleId="WW8Num20z3">
    <w:name w:val="WW8Num20z3"/>
    <w:rsid w:val="00A74E9A"/>
  </w:style>
  <w:style w:type="character" w:customStyle="1" w:styleId="WW8Num20z4">
    <w:name w:val="WW8Num20z4"/>
    <w:rsid w:val="00A74E9A"/>
  </w:style>
  <w:style w:type="character" w:customStyle="1" w:styleId="WW8Num20z5">
    <w:name w:val="WW8Num20z5"/>
    <w:rsid w:val="00A74E9A"/>
  </w:style>
  <w:style w:type="character" w:customStyle="1" w:styleId="WW8Num20z6">
    <w:name w:val="WW8Num20z6"/>
    <w:rsid w:val="00A74E9A"/>
  </w:style>
  <w:style w:type="character" w:customStyle="1" w:styleId="WW8Num20z7">
    <w:name w:val="WW8Num20z7"/>
    <w:rsid w:val="00A74E9A"/>
  </w:style>
  <w:style w:type="character" w:customStyle="1" w:styleId="WW8Num20z8">
    <w:name w:val="WW8Num20z8"/>
    <w:rsid w:val="00A74E9A"/>
  </w:style>
  <w:style w:type="character" w:customStyle="1" w:styleId="WW8Num21z0">
    <w:name w:val="WW8Num21z0"/>
    <w:rsid w:val="00A74E9A"/>
    <w:rPr>
      <w:rFonts w:ascii="Symbol" w:hAnsi="Symbol" w:cs="OpenSymbol"/>
    </w:rPr>
  </w:style>
  <w:style w:type="character" w:customStyle="1" w:styleId="WW8Num21z1">
    <w:name w:val="WW8Num21z1"/>
    <w:rsid w:val="00A74E9A"/>
    <w:rPr>
      <w:rFonts w:ascii="OpenSymbol" w:hAnsi="OpenSymbol" w:cs="OpenSymbol"/>
    </w:rPr>
  </w:style>
  <w:style w:type="character" w:customStyle="1" w:styleId="WW8Num22z0">
    <w:name w:val="WW8Num22z0"/>
    <w:rsid w:val="00A74E9A"/>
  </w:style>
  <w:style w:type="character" w:customStyle="1" w:styleId="WW8Num22z1">
    <w:name w:val="WW8Num22z1"/>
    <w:rsid w:val="00A74E9A"/>
  </w:style>
  <w:style w:type="character" w:customStyle="1" w:styleId="WW8Num22z2">
    <w:name w:val="WW8Num22z2"/>
    <w:rsid w:val="00A74E9A"/>
  </w:style>
  <w:style w:type="character" w:customStyle="1" w:styleId="WW8Num22z3">
    <w:name w:val="WW8Num22z3"/>
    <w:rsid w:val="00A74E9A"/>
  </w:style>
  <w:style w:type="character" w:customStyle="1" w:styleId="WW8Num22z4">
    <w:name w:val="WW8Num22z4"/>
    <w:rsid w:val="00A74E9A"/>
  </w:style>
  <w:style w:type="character" w:customStyle="1" w:styleId="WW8Num22z5">
    <w:name w:val="WW8Num22z5"/>
    <w:rsid w:val="00A74E9A"/>
  </w:style>
  <w:style w:type="character" w:customStyle="1" w:styleId="WW8Num22z6">
    <w:name w:val="WW8Num22z6"/>
    <w:rsid w:val="00A74E9A"/>
  </w:style>
  <w:style w:type="character" w:customStyle="1" w:styleId="WW8Num22z7">
    <w:name w:val="WW8Num22z7"/>
    <w:rsid w:val="00A74E9A"/>
  </w:style>
  <w:style w:type="character" w:customStyle="1" w:styleId="WW8Num22z8">
    <w:name w:val="WW8Num22z8"/>
    <w:rsid w:val="00A74E9A"/>
  </w:style>
  <w:style w:type="character" w:customStyle="1" w:styleId="WW8Num23z0">
    <w:name w:val="WW8Num23z0"/>
    <w:rsid w:val="00A74E9A"/>
    <w:rPr>
      <w:rFonts w:hint="default"/>
      <w:b w:val="0"/>
    </w:rPr>
  </w:style>
  <w:style w:type="character" w:customStyle="1" w:styleId="WW8Num23z1">
    <w:name w:val="WW8Num23z1"/>
    <w:rsid w:val="00A74E9A"/>
  </w:style>
  <w:style w:type="character" w:customStyle="1" w:styleId="WW8Num23z2">
    <w:name w:val="WW8Num23z2"/>
    <w:rsid w:val="00A74E9A"/>
  </w:style>
  <w:style w:type="character" w:customStyle="1" w:styleId="WW8Num23z3">
    <w:name w:val="WW8Num23z3"/>
    <w:rsid w:val="00A74E9A"/>
  </w:style>
  <w:style w:type="character" w:customStyle="1" w:styleId="WW8Num23z4">
    <w:name w:val="WW8Num23z4"/>
    <w:rsid w:val="00A74E9A"/>
  </w:style>
  <w:style w:type="character" w:customStyle="1" w:styleId="WW8Num23z5">
    <w:name w:val="WW8Num23z5"/>
    <w:rsid w:val="00A74E9A"/>
  </w:style>
  <w:style w:type="character" w:customStyle="1" w:styleId="WW8Num23z6">
    <w:name w:val="WW8Num23z6"/>
    <w:rsid w:val="00A74E9A"/>
  </w:style>
  <w:style w:type="character" w:customStyle="1" w:styleId="WW8Num23z7">
    <w:name w:val="WW8Num23z7"/>
    <w:rsid w:val="00A74E9A"/>
  </w:style>
  <w:style w:type="character" w:customStyle="1" w:styleId="WW8Num23z8">
    <w:name w:val="WW8Num23z8"/>
    <w:rsid w:val="00A74E9A"/>
  </w:style>
  <w:style w:type="character" w:customStyle="1" w:styleId="Domylnaczcionkaakapitu1">
    <w:name w:val="Domyślna czcionka akapitu1"/>
    <w:rsid w:val="00A74E9A"/>
  </w:style>
  <w:style w:type="character" w:customStyle="1" w:styleId="Domylnaczcionkaakapitu2">
    <w:name w:val="Domyślna czcionka akapitu2"/>
    <w:rsid w:val="00A74E9A"/>
  </w:style>
  <w:style w:type="character" w:customStyle="1" w:styleId="NagwekZnak">
    <w:name w:val="Nagłówek Znak"/>
    <w:basedOn w:val="Domylnaczcionkaakapitu2"/>
    <w:rsid w:val="00A74E9A"/>
  </w:style>
  <w:style w:type="character" w:customStyle="1" w:styleId="StopkaZnak">
    <w:name w:val="Stopka Znak"/>
    <w:basedOn w:val="Domylnaczcionkaakapitu2"/>
    <w:uiPriority w:val="99"/>
    <w:rsid w:val="00A74E9A"/>
  </w:style>
  <w:style w:type="character" w:customStyle="1" w:styleId="TekstprzypisudolnegoZnak">
    <w:name w:val="Tekst przypisu dolnego Znak"/>
    <w:rsid w:val="00A74E9A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A74E9A"/>
    <w:rPr>
      <w:vertAlign w:val="superscript"/>
    </w:rPr>
  </w:style>
  <w:style w:type="character" w:customStyle="1" w:styleId="TekstdymkaZnak">
    <w:name w:val="Tekst dymka Znak"/>
    <w:rsid w:val="00A74E9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A74E9A"/>
    <w:rPr>
      <w:sz w:val="16"/>
      <w:szCs w:val="16"/>
    </w:rPr>
  </w:style>
  <w:style w:type="character" w:customStyle="1" w:styleId="TekstkomentarzaZnak">
    <w:name w:val="Tekst komentarza Znak"/>
    <w:rsid w:val="00A74E9A"/>
    <w:rPr>
      <w:sz w:val="20"/>
      <w:szCs w:val="20"/>
    </w:rPr>
  </w:style>
  <w:style w:type="character" w:customStyle="1" w:styleId="TematkomentarzaZnak">
    <w:name w:val="Temat komentarza Znak"/>
    <w:rsid w:val="00A74E9A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A74E9A"/>
    <w:rPr>
      <w:sz w:val="20"/>
      <w:szCs w:val="20"/>
    </w:rPr>
  </w:style>
  <w:style w:type="character" w:customStyle="1" w:styleId="Odwoanieprzypisukocowego1">
    <w:name w:val="Odwołanie przypisu końcowego1"/>
    <w:rsid w:val="00A74E9A"/>
    <w:rPr>
      <w:vertAlign w:val="superscript"/>
    </w:rPr>
  </w:style>
  <w:style w:type="character" w:customStyle="1" w:styleId="ListLabel1">
    <w:name w:val="ListLabel 1"/>
    <w:rsid w:val="00A74E9A"/>
    <w:rPr>
      <w:rFonts w:cs="Courier New"/>
    </w:rPr>
  </w:style>
  <w:style w:type="character" w:customStyle="1" w:styleId="ListLabel2">
    <w:name w:val="ListLabel 2"/>
    <w:rsid w:val="00A74E9A"/>
    <w:rPr>
      <w:rFonts w:cs="DejaVuSans"/>
    </w:rPr>
  </w:style>
  <w:style w:type="character" w:customStyle="1" w:styleId="ListLabel3">
    <w:name w:val="ListLabel 3"/>
    <w:rsid w:val="00A74E9A"/>
    <w:rPr>
      <w:sz w:val="36"/>
    </w:rPr>
  </w:style>
  <w:style w:type="character" w:customStyle="1" w:styleId="Znakiprzypiswdolnych">
    <w:name w:val="Znaki przypisów dolnych"/>
    <w:rsid w:val="00A74E9A"/>
    <w:rPr>
      <w:vertAlign w:val="superscript"/>
    </w:rPr>
  </w:style>
  <w:style w:type="character" w:customStyle="1" w:styleId="WW-Znakiprzypiswdolnych">
    <w:name w:val="WW-Znaki przypisów dolnych"/>
    <w:rsid w:val="00A74E9A"/>
  </w:style>
  <w:style w:type="character" w:customStyle="1" w:styleId="Znakiprzypiswkocowych">
    <w:name w:val="Znaki przypisów końcowych"/>
    <w:rsid w:val="00A74E9A"/>
    <w:rPr>
      <w:vertAlign w:val="superscript"/>
    </w:rPr>
  </w:style>
  <w:style w:type="character" w:customStyle="1" w:styleId="WW-Znakiprzypiswkocowych">
    <w:name w:val="WW-Znaki przypisów końcowych"/>
    <w:rsid w:val="00A74E9A"/>
  </w:style>
  <w:style w:type="character" w:customStyle="1" w:styleId="Symbolewypunktowania">
    <w:name w:val="Symbole wypunktowania"/>
    <w:rsid w:val="00A74E9A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74E9A"/>
  </w:style>
  <w:style w:type="character" w:customStyle="1" w:styleId="TekstdymkaZnak1">
    <w:name w:val="Tekst dymka Znak1"/>
    <w:rsid w:val="00A74E9A"/>
    <w:rPr>
      <w:rFonts w:ascii="Segoe UI" w:eastAsia="SimSun" w:hAnsi="Segoe UI" w:cs="Segoe UI"/>
      <w:sz w:val="18"/>
      <w:szCs w:val="18"/>
    </w:rPr>
  </w:style>
  <w:style w:type="character" w:styleId="Hipercze">
    <w:name w:val="Hyperlink"/>
    <w:rsid w:val="00A74E9A"/>
    <w:rPr>
      <w:color w:val="0563C1"/>
      <w:u w:val="single"/>
    </w:rPr>
  </w:style>
  <w:style w:type="character" w:styleId="Odwoanieprzypisudolnego">
    <w:name w:val="footnote reference"/>
    <w:uiPriority w:val="99"/>
    <w:rsid w:val="00A74E9A"/>
    <w:rPr>
      <w:vertAlign w:val="superscript"/>
    </w:rPr>
  </w:style>
  <w:style w:type="character" w:styleId="Odwoanieprzypisukocowego">
    <w:name w:val="endnote reference"/>
    <w:rsid w:val="00A74E9A"/>
    <w:rPr>
      <w:vertAlign w:val="superscript"/>
    </w:rPr>
  </w:style>
  <w:style w:type="paragraph" w:customStyle="1" w:styleId="Nagwek2">
    <w:name w:val="Nagłówek2"/>
    <w:basedOn w:val="Normalny"/>
    <w:next w:val="Tekstpodstawowy"/>
    <w:rsid w:val="00A74E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74E9A"/>
    <w:pPr>
      <w:spacing w:after="120"/>
    </w:pPr>
  </w:style>
  <w:style w:type="paragraph" w:styleId="Lista">
    <w:name w:val="List"/>
    <w:basedOn w:val="Tekstpodstawowy"/>
    <w:rsid w:val="00A74E9A"/>
    <w:rPr>
      <w:rFonts w:cs="Mangal"/>
    </w:rPr>
  </w:style>
  <w:style w:type="paragraph" w:customStyle="1" w:styleId="Podpis2">
    <w:name w:val="Podpis2"/>
    <w:basedOn w:val="Normalny"/>
    <w:rsid w:val="00A74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4E9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74E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74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A74E9A"/>
    <w:pPr>
      <w:ind w:left="720"/>
    </w:pPr>
  </w:style>
  <w:style w:type="paragraph" w:styleId="Nagwek">
    <w:name w:val="header"/>
    <w:basedOn w:val="Normalny"/>
    <w:rsid w:val="00A74E9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A74E9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rsid w:val="00A74E9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rsid w:val="00A74E9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A74E9A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A74E9A"/>
    <w:rPr>
      <w:b/>
      <w:bCs/>
    </w:rPr>
  </w:style>
  <w:style w:type="paragraph" w:customStyle="1" w:styleId="Poprawka1">
    <w:name w:val="Poprawka1"/>
    <w:rsid w:val="00A74E9A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A74E9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rsid w:val="00A74E9A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rsid w:val="00A74E9A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A74E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A74E9A"/>
    <w:pPr>
      <w:suppressLineNumbers/>
    </w:pPr>
  </w:style>
  <w:style w:type="paragraph" w:customStyle="1" w:styleId="Nagwektabeli">
    <w:name w:val="Nagłówek tabeli"/>
    <w:basedOn w:val="Zawartotabeli"/>
    <w:rsid w:val="00A74E9A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02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0E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Kierownik</cp:lastModifiedBy>
  <cp:revision>3</cp:revision>
  <cp:lastPrinted>2018-07-16T08:06:00Z</cp:lastPrinted>
  <dcterms:created xsi:type="dcterms:W3CDTF">2020-02-26T12:19:00Z</dcterms:created>
  <dcterms:modified xsi:type="dcterms:W3CDTF">2020-02-27T08:34:00Z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