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2A183AA" w14:textId="26CA5CD4" w:rsidR="003C7336" w:rsidRPr="00DD14BF" w:rsidRDefault="00AC6A3A" w:rsidP="0076640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14BF">
        <w:rPr>
          <w:rFonts w:ascii="Times New Roman" w:hAnsi="Times New Roman" w:cs="Times New Roman"/>
          <w:b/>
          <w:sz w:val="24"/>
          <w:szCs w:val="24"/>
        </w:rPr>
        <w:tab/>
      </w:r>
      <w:r w:rsidRPr="00DD14BF">
        <w:rPr>
          <w:rFonts w:ascii="Times New Roman" w:hAnsi="Times New Roman" w:cs="Times New Roman"/>
          <w:b/>
          <w:sz w:val="24"/>
          <w:szCs w:val="24"/>
        </w:rPr>
        <w:tab/>
      </w:r>
      <w:r w:rsidRPr="00DD14BF">
        <w:rPr>
          <w:rFonts w:ascii="Times New Roman" w:hAnsi="Times New Roman" w:cs="Times New Roman"/>
          <w:b/>
          <w:sz w:val="24"/>
          <w:szCs w:val="24"/>
        </w:rPr>
        <w:tab/>
      </w:r>
      <w:r w:rsidRPr="00DD14BF">
        <w:rPr>
          <w:rFonts w:ascii="Times New Roman" w:hAnsi="Times New Roman" w:cs="Times New Roman"/>
          <w:b/>
          <w:sz w:val="24"/>
          <w:szCs w:val="24"/>
        </w:rPr>
        <w:tab/>
      </w:r>
      <w:r w:rsidRPr="00DD14BF">
        <w:rPr>
          <w:rFonts w:ascii="Times New Roman" w:hAnsi="Times New Roman" w:cs="Times New Roman"/>
          <w:b/>
          <w:sz w:val="24"/>
          <w:szCs w:val="24"/>
        </w:rPr>
        <w:tab/>
      </w:r>
      <w:r w:rsidRPr="00DD14BF">
        <w:rPr>
          <w:rFonts w:ascii="Times New Roman" w:hAnsi="Times New Roman" w:cs="Times New Roman"/>
          <w:b/>
          <w:sz w:val="24"/>
          <w:szCs w:val="24"/>
        </w:rPr>
        <w:tab/>
      </w:r>
      <w:r w:rsidRPr="00DD14BF">
        <w:rPr>
          <w:rFonts w:ascii="Times New Roman" w:hAnsi="Times New Roman" w:cs="Times New Roman"/>
          <w:sz w:val="24"/>
          <w:szCs w:val="24"/>
        </w:rPr>
        <w:tab/>
      </w:r>
      <w:r w:rsidR="00D55A7C" w:rsidRPr="00FC11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Toruń, </w:t>
      </w:r>
      <w:r w:rsidR="00940F73" w:rsidRPr="00FC1145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156827" w:rsidRPr="00FC1145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940F73" w:rsidRPr="00FC114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56827" w:rsidRPr="00FC1145">
        <w:rPr>
          <w:rFonts w:ascii="Times New Roman" w:hAnsi="Times New Roman" w:cs="Times New Roman"/>
          <w:color w:val="000000" w:themeColor="text1"/>
          <w:sz w:val="24"/>
          <w:szCs w:val="24"/>
        </w:rPr>
        <w:t>.2021 r</w:t>
      </w:r>
      <w:r w:rsidR="00156827">
        <w:rPr>
          <w:rFonts w:ascii="Times New Roman" w:hAnsi="Times New Roman" w:cs="Times New Roman"/>
          <w:sz w:val="24"/>
          <w:szCs w:val="24"/>
        </w:rPr>
        <w:t>.</w:t>
      </w:r>
    </w:p>
    <w:p w14:paraId="6944F9CE" w14:textId="77777777" w:rsidR="003C7336" w:rsidRPr="00DD14BF" w:rsidRDefault="003C7336" w:rsidP="0076640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304701" w14:textId="77777777" w:rsidR="008B010E" w:rsidRPr="00DD14BF" w:rsidRDefault="008B010E" w:rsidP="0076640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20ABCE" w14:textId="77777777" w:rsidR="00D55A7C" w:rsidRPr="00DD14BF" w:rsidRDefault="00092992" w:rsidP="0076640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4BF">
        <w:rPr>
          <w:rFonts w:ascii="Times New Roman" w:hAnsi="Times New Roman" w:cs="Times New Roman"/>
          <w:b/>
          <w:sz w:val="24"/>
          <w:szCs w:val="24"/>
        </w:rPr>
        <w:t>REGULAMIN REKRUTACJI PROJEKTU</w:t>
      </w:r>
      <w:r w:rsidR="00D55A7C" w:rsidRPr="00DD14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6BF1C0" w14:textId="77777777" w:rsidR="003C7336" w:rsidRPr="00DD14BF" w:rsidRDefault="00D55A7C" w:rsidP="0076640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4BF">
        <w:rPr>
          <w:rFonts w:ascii="Times New Roman" w:hAnsi="Times New Roman" w:cs="Times New Roman"/>
          <w:b/>
          <w:sz w:val="24"/>
          <w:szCs w:val="24"/>
        </w:rPr>
        <w:t xml:space="preserve">pn.: „Ogród </w:t>
      </w:r>
      <w:proofErr w:type="spellStart"/>
      <w:r w:rsidRPr="00DD14BF">
        <w:rPr>
          <w:rFonts w:ascii="Times New Roman" w:hAnsi="Times New Roman" w:cs="Times New Roman"/>
          <w:b/>
          <w:sz w:val="24"/>
          <w:szCs w:val="24"/>
        </w:rPr>
        <w:t>Zoobotaniczny</w:t>
      </w:r>
      <w:proofErr w:type="spellEnd"/>
      <w:r w:rsidRPr="00DD14BF">
        <w:rPr>
          <w:rFonts w:ascii="Times New Roman" w:hAnsi="Times New Roman" w:cs="Times New Roman"/>
          <w:b/>
          <w:sz w:val="24"/>
          <w:szCs w:val="24"/>
        </w:rPr>
        <w:t xml:space="preserve"> – miejsce aktywizacji społecznej”</w:t>
      </w:r>
    </w:p>
    <w:p w14:paraId="05262C85" w14:textId="77777777" w:rsidR="003C7336" w:rsidRPr="00DD14BF" w:rsidRDefault="003C7336" w:rsidP="00766403">
      <w:pPr>
        <w:tabs>
          <w:tab w:val="left" w:pos="4305"/>
          <w:tab w:val="center" w:pos="453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868EA9" w14:textId="77777777" w:rsidR="003C7336" w:rsidRPr="00DD14BF" w:rsidRDefault="003C7336" w:rsidP="00766403">
      <w:pPr>
        <w:tabs>
          <w:tab w:val="left" w:pos="4305"/>
          <w:tab w:val="center" w:pos="453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4BF">
        <w:rPr>
          <w:rFonts w:ascii="Times New Roman" w:hAnsi="Times New Roman" w:cs="Times New Roman"/>
          <w:b/>
          <w:sz w:val="24"/>
          <w:szCs w:val="24"/>
        </w:rPr>
        <w:t>§ 1</w:t>
      </w:r>
      <w:r w:rsidR="00F83E77">
        <w:rPr>
          <w:rFonts w:ascii="Times New Roman" w:hAnsi="Times New Roman" w:cs="Times New Roman"/>
          <w:b/>
          <w:sz w:val="24"/>
          <w:szCs w:val="24"/>
        </w:rPr>
        <w:br/>
      </w:r>
    </w:p>
    <w:p w14:paraId="591BA08A" w14:textId="77777777" w:rsidR="003C7336" w:rsidRPr="00DD14BF" w:rsidRDefault="003C7336" w:rsidP="0076640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4BF">
        <w:rPr>
          <w:rFonts w:ascii="Times New Roman" w:hAnsi="Times New Roman" w:cs="Times New Roman"/>
          <w:b/>
          <w:sz w:val="24"/>
          <w:szCs w:val="24"/>
        </w:rPr>
        <w:t>INFORMACJE OGÓLNE</w:t>
      </w:r>
    </w:p>
    <w:p w14:paraId="13EAC259" w14:textId="77777777" w:rsidR="003C7336" w:rsidRPr="00DD14BF" w:rsidRDefault="003C7336" w:rsidP="007664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2E9F9C" w14:textId="77777777" w:rsidR="00E20908" w:rsidRPr="00054F09" w:rsidRDefault="005022BF" w:rsidP="00E20908">
      <w:pPr>
        <w:pStyle w:val="Akapitzlist"/>
        <w:numPr>
          <w:ilvl w:val="0"/>
          <w:numId w:val="6"/>
        </w:numPr>
        <w:spacing w:after="0" w:line="276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908">
        <w:rPr>
          <w:rFonts w:ascii="Times New Roman" w:hAnsi="Times New Roman" w:cs="Times New Roman"/>
          <w:sz w:val="24"/>
          <w:szCs w:val="24"/>
        </w:rPr>
        <w:t xml:space="preserve">Niniejszy regulamin określa warunki uczestnictwa i proces rekrutacji do projektu „Ogród </w:t>
      </w:r>
      <w:proofErr w:type="spellStart"/>
      <w:r w:rsidRPr="00E20908">
        <w:rPr>
          <w:rFonts w:ascii="Times New Roman" w:hAnsi="Times New Roman" w:cs="Times New Roman"/>
          <w:sz w:val="24"/>
          <w:szCs w:val="24"/>
        </w:rPr>
        <w:t>Zoobotaniczny</w:t>
      </w:r>
      <w:proofErr w:type="spellEnd"/>
      <w:r w:rsidRPr="00E20908">
        <w:rPr>
          <w:rFonts w:ascii="Times New Roman" w:hAnsi="Times New Roman" w:cs="Times New Roman"/>
          <w:sz w:val="24"/>
          <w:szCs w:val="24"/>
        </w:rPr>
        <w:t xml:space="preserve"> – miejsce aktywizacji społecznej ” realizowanego przez Gminę Miasta Toruń , finansowanego ze środków Europejskiego Funduszu Społecznego  w ranach grantu „Wdrażanie Strategii Rozwoju Lokalnego Kierowanego przez Społeczność Lokalnej  Grupy Działania „Dla Miasta Torunia”, RPKP.11.01.00-04-0012/17.</w:t>
      </w:r>
      <w:r w:rsidR="00E20908">
        <w:rPr>
          <w:rFonts w:ascii="Times New Roman" w:hAnsi="Times New Roman" w:cs="Times New Roman"/>
          <w:sz w:val="24"/>
          <w:szCs w:val="24"/>
        </w:rPr>
        <w:br/>
      </w:r>
    </w:p>
    <w:p w14:paraId="07ADDDE5" w14:textId="34BB58AE" w:rsidR="00E20908" w:rsidRPr="00054F09" w:rsidRDefault="00E20908" w:rsidP="00E20908">
      <w:pPr>
        <w:pStyle w:val="Akapitzlist"/>
        <w:numPr>
          <w:ilvl w:val="0"/>
          <w:numId w:val="6"/>
        </w:numPr>
        <w:spacing w:after="0" w:line="276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F09">
        <w:rPr>
          <w:rFonts w:ascii="Times New Roman" w:hAnsi="Times New Roman"/>
          <w:color w:val="000000" w:themeColor="text1"/>
          <w:sz w:val="24"/>
          <w:szCs w:val="24"/>
        </w:rPr>
        <w:t xml:space="preserve">Działania w ramach projektu realizowane będą od </w:t>
      </w:r>
      <w:r w:rsidR="005F4A5E" w:rsidRPr="00054F09">
        <w:rPr>
          <w:rFonts w:ascii="Times New Roman" w:hAnsi="Times New Roman"/>
          <w:color w:val="000000" w:themeColor="text1"/>
          <w:sz w:val="24"/>
          <w:szCs w:val="24"/>
        </w:rPr>
        <w:t>stycznia</w:t>
      </w:r>
      <w:r w:rsidRPr="00054F09">
        <w:rPr>
          <w:rFonts w:ascii="Times New Roman" w:hAnsi="Times New Roman"/>
          <w:color w:val="000000" w:themeColor="text1"/>
          <w:sz w:val="24"/>
          <w:szCs w:val="24"/>
        </w:rPr>
        <w:t xml:space="preserve"> do </w:t>
      </w:r>
      <w:r w:rsidR="000E7B28" w:rsidRPr="00054F09">
        <w:rPr>
          <w:rFonts w:ascii="Times New Roman" w:hAnsi="Times New Roman"/>
          <w:color w:val="000000" w:themeColor="text1"/>
          <w:sz w:val="24"/>
          <w:szCs w:val="24"/>
        </w:rPr>
        <w:t xml:space="preserve">czerwca </w:t>
      </w:r>
      <w:r w:rsidRPr="00054F09">
        <w:rPr>
          <w:rFonts w:ascii="Times New Roman" w:hAnsi="Times New Roman"/>
          <w:color w:val="000000" w:themeColor="text1"/>
          <w:sz w:val="24"/>
          <w:szCs w:val="24"/>
        </w:rPr>
        <w:t>202</w:t>
      </w:r>
      <w:r w:rsidR="000E7B28" w:rsidRPr="00054F09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054F09">
        <w:rPr>
          <w:rFonts w:ascii="Times New Roman" w:hAnsi="Times New Roman"/>
          <w:color w:val="000000" w:themeColor="text1"/>
          <w:sz w:val="24"/>
          <w:szCs w:val="24"/>
        </w:rPr>
        <w:t xml:space="preserve"> roku.</w:t>
      </w:r>
      <w:r w:rsidRPr="00054F09">
        <w:rPr>
          <w:rFonts w:ascii="Times New Roman" w:hAnsi="Times New Roman"/>
          <w:color w:val="000000" w:themeColor="text1"/>
          <w:sz w:val="24"/>
          <w:szCs w:val="24"/>
        </w:rPr>
        <w:br/>
      </w:r>
    </w:p>
    <w:p w14:paraId="342652D7" w14:textId="55CB500A" w:rsidR="00E20908" w:rsidRPr="00F675B7" w:rsidRDefault="00E20908" w:rsidP="00E20908">
      <w:pPr>
        <w:pStyle w:val="Akapitzlist"/>
        <w:numPr>
          <w:ilvl w:val="0"/>
          <w:numId w:val="6"/>
        </w:numPr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bookmarkStart w:id="0" w:name="_Hlk33532755"/>
      <w:r w:rsidRPr="00054F09">
        <w:rPr>
          <w:rFonts w:ascii="Times New Roman" w:hAnsi="Times New Roman"/>
          <w:color w:val="000000" w:themeColor="text1"/>
          <w:sz w:val="24"/>
          <w:szCs w:val="24"/>
        </w:rPr>
        <w:t xml:space="preserve">Realizację zajęć warsztatowych w ramach projektu zaplanowano na okres </w:t>
      </w:r>
      <w:r w:rsidR="00FC1145" w:rsidRPr="00054F09">
        <w:rPr>
          <w:rFonts w:ascii="Times New Roman" w:hAnsi="Times New Roman"/>
          <w:color w:val="000000" w:themeColor="text1"/>
          <w:sz w:val="24"/>
          <w:szCs w:val="24"/>
        </w:rPr>
        <w:t>kwiecień-</w:t>
      </w:r>
      <w:r w:rsidR="000E7B28" w:rsidRPr="00054F09">
        <w:rPr>
          <w:rFonts w:ascii="Times New Roman" w:hAnsi="Times New Roman"/>
          <w:color w:val="000000" w:themeColor="text1"/>
          <w:sz w:val="24"/>
          <w:szCs w:val="24"/>
        </w:rPr>
        <w:t>czerwiec</w:t>
      </w:r>
      <w:r w:rsidRPr="00054F0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675B7">
        <w:rPr>
          <w:rFonts w:ascii="Times New Roman" w:hAnsi="Times New Roman"/>
          <w:sz w:val="24"/>
          <w:szCs w:val="24"/>
        </w:rPr>
        <w:t>202</w:t>
      </w:r>
      <w:r w:rsidR="000E7B28">
        <w:rPr>
          <w:rFonts w:ascii="Times New Roman" w:hAnsi="Times New Roman"/>
          <w:sz w:val="24"/>
          <w:szCs w:val="24"/>
        </w:rPr>
        <w:t>1</w:t>
      </w:r>
      <w:r w:rsidRPr="00F675B7">
        <w:rPr>
          <w:rFonts w:ascii="Times New Roman" w:hAnsi="Times New Roman"/>
          <w:sz w:val="24"/>
          <w:szCs w:val="24"/>
        </w:rPr>
        <w:t>. Okres ten może ulec wydłużeniu w przypadku, kiedy nie zostaną spełnione założone wyniki (np.: okres rekrutacji ulegnie przedłużeniu, uczestnicy nie osiągną założonych wskaźników).</w:t>
      </w:r>
      <w:bookmarkEnd w:id="0"/>
    </w:p>
    <w:p w14:paraId="3D44C1DF" w14:textId="41DB165A" w:rsidR="00E20908" w:rsidRPr="00E20908" w:rsidRDefault="00E20908" w:rsidP="00E20908">
      <w:pPr>
        <w:pStyle w:val="Akapitzlist"/>
        <w:numPr>
          <w:ilvl w:val="0"/>
          <w:numId w:val="6"/>
        </w:numPr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E20908">
        <w:rPr>
          <w:rFonts w:ascii="Times New Roman" w:hAnsi="Times New Roman"/>
          <w:sz w:val="24"/>
          <w:szCs w:val="24"/>
        </w:rPr>
        <w:t xml:space="preserve">Zajęcia odbywać się będą na terenie Ogrodu </w:t>
      </w:r>
      <w:proofErr w:type="spellStart"/>
      <w:r w:rsidRPr="00E20908">
        <w:rPr>
          <w:rFonts w:ascii="Times New Roman" w:hAnsi="Times New Roman"/>
          <w:sz w:val="24"/>
          <w:szCs w:val="24"/>
        </w:rPr>
        <w:t>Zoobotanicznego</w:t>
      </w:r>
      <w:proofErr w:type="spellEnd"/>
      <w:r w:rsidRPr="00E20908">
        <w:rPr>
          <w:rFonts w:ascii="Times New Roman" w:hAnsi="Times New Roman"/>
          <w:sz w:val="24"/>
          <w:szCs w:val="24"/>
        </w:rPr>
        <w:t xml:space="preserve"> w Toruniu przy</w:t>
      </w:r>
      <w:r w:rsidR="000E7B28">
        <w:rPr>
          <w:rFonts w:ascii="Times New Roman" w:hAnsi="Times New Roman"/>
          <w:sz w:val="24"/>
          <w:szCs w:val="24"/>
        </w:rPr>
        <w:br/>
      </w:r>
      <w:r w:rsidRPr="00E20908">
        <w:rPr>
          <w:rFonts w:ascii="Times New Roman" w:hAnsi="Times New Roman"/>
          <w:sz w:val="24"/>
          <w:szCs w:val="24"/>
        </w:rPr>
        <w:t>ul. Bydgoskiej 7, 87-100 Toruń. Przewidywane jest również wyjście do szklarni przy Wydziale Nauk Biologicznych i Weterynaryjnych UMK (ul. Lwowska 1) oraz wyjście włączające – lokalizacja do ustalenia z uczestnikami zajęć.</w:t>
      </w:r>
    </w:p>
    <w:p w14:paraId="11CE5198" w14:textId="77777777" w:rsidR="00E20908" w:rsidRDefault="00E20908" w:rsidP="00E20908">
      <w:pPr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</w:p>
    <w:p w14:paraId="331CF5EF" w14:textId="77777777" w:rsidR="005022BF" w:rsidRPr="00E20908" w:rsidRDefault="00DF42BB" w:rsidP="00E20908">
      <w:pPr>
        <w:pStyle w:val="Akapitzlist"/>
        <w:numPr>
          <w:ilvl w:val="0"/>
          <w:numId w:val="7"/>
        </w:numPr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E20908">
        <w:rPr>
          <w:rFonts w:ascii="Times New Roman" w:hAnsi="Times New Roman" w:cs="Times New Roman"/>
          <w:sz w:val="24"/>
          <w:szCs w:val="24"/>
        </w:rPr>
        <w:t>Udział w zajęciach realizowanych w ramach projektu jest bezpłatny.</w:t>
      </w:r>
    </w:p>
    <w:p w14:paraId="791390C3" w14:textId="77777777" w:rsidR="00936184" w:rsidRPr="00DD14BF" w:rsidRDefault="00936184" w:rsidP="007664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EA578DB" w14:textId="77777777" w:rsidR="001E4869" w:rsidRPr="00E20908" w:rsidRDefault="005022BF" w:rsidP="00E20908">
      <w:pPr>
        <w:pStyle w:val="Akapitzlist"/>
        <w:numPr>
          <w:ilvl w:val="0"/>
          <w:numId w:val="7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0908">
        <w:rPr>
          <w:rFonts w:ascii="Times New Roman" w:hAnsi="Times New Roman" w:cs="Times New Roman"/>
          <w:sz w:val="24"/>
          <w:szCs w:val="24"/>
        </w:rPr>
        <w:t>Projekt będzie obejmował następujące typy działań:</w:t>
      </w:r>
    </w:p>
    <w:p w14:paraId="2D1A58AE" w14:textId="77777777" w:rsidR="001E4869" w:rsidRPr="00DD14BF" w:rsidRDefault="00936184" w:rsidP="003C6B01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14BF">
        <w:rPr>
          <w:rFonts w:ascii="Times New Roman" w:hAnsi="Times New Roman" w:cs="Times New Roman"/>
          <w:sz w:val="24"/>
          <w:szCs w:val="24"/>
        </w:rPr>
        <w:t>zajęcia warsztatowe z terapii ogrodem (</w:t>
      </w:r>
      <w:proofErr w:type="spellStart"/>
      <w:r w:rsidRPr="00DD14BF">
        <w:rPr>
          <w:rFonts w:ascii="Times New Roman" w:hAnsi="Times New Roman" w:cs="Times New Roman"/>
          <w:sz w:val="24"/>
          <w:szCs w:val="24"/>
        </w:rPr>
        <w:t>hortiterapii</w:t>
      </w:r>
      <w:proofErr w:type="spellEnd"/>
      <w:r w:rsidRPr="00DD14BF">
        <w:rPr>
          <w:rFonts w:ascii="Times New Roman" w:hAnsi="Times New Roman" w:cs="Times New Roman"/>
          <w:sz w:val="24"/>
          <w:szCs w:val="24"/>
        </w:rPr>
        <w:t>) – 16 godzin</w:t>
      </w:r>
    </w:p>
    <w:p w14:paraId="66C8CD12" w14:textId="77777777" w:rsidR="001E4869" w:rsidRPr="00DD14BF" w:rsidRDefault="00936184" w:rsidP="003C6B01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14BF">
        <w:rPr>
          <w:rFonts w:ascii="Times New Roman" w:hAnsi="Times New Roman" w:cs="Times New Roman"/>
          <w:sz w:val="24"/>
          <w:szCs w:val="24"/>
        </w:rPr>
        <w:t>zajęcia warsztatowe ceramiczne, florystyczne, kosmetyczne – łącznie 8 godzin</w:t>
      </w:r>
    </w:p>
    <w:p w14:paraId="40701EC7" w14:textId="77777777" w:rsidR="001E4869" w:rsidRPr="00DD14BF" w:rsidRDefault="00311731" w:rsidP="003C6B01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14BF">
        <w:rPr>
          <w:rFonts w:ascii="Times New Roman" w:hAnsi="Times New Roman" w:cs="Times New Roman"/>
          <w:sz w:val="24"/>
          <w:szCs w:val="24"/>
        </w:rPr>
        <w:t>z</w:t>
      </w:r>
      <w:r w:rsidR="00936184" w:rsidRPr="00DD14BF">
        <w:rPr>
          <w:rFonts w:ascii="Times New Roman" w:hAnsi="Times New Roman" w:cs="Times New Roman"/>
          <w:sz w:val="24"/>
          <w:szCs w:val="24"/>
        </w:rPr>
        <w:t>ajęcia warsztatowe fotograficzne (fotografia przyrodnicza) – 8 godzin</w:t>
      </w:r>
    </w:p>
    <w:p w14:paraId="2859A012" w14:textId="77777777" w:rsidR="001E4869" w:rsidRPr="00DD14BF" w:rsidRDefault="00936184" w:rsidP="003C6B01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14BF">
        <w:rPr>
          <w:rFonts w:ascii="Times New Roman" w:hAnsi="Times New Roman" w:cs="Times New Roman"/>
          <w:sz w:val="24"/>
          <w:szCs w:val="24"/>
        </w:rPr>
        <w:t>grupowe warsztaty psychologiczne – 16 godzin</w:t>
      </w:r>
    </w:p>
    <w:p w14:paraId="115E9BF9" w14:textId="77777777" w:rsidR="001E4869" w:rsidRPr="00DD14BF" w:rsidRDefault="00936184" w:rsidP="003C6B01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14BF">
        <w:rPr>
          <w:rFonts w:ascii="Times New Roman" w:hAnsi="Times New Roman" w:cs="Times New Roman"/>
          <w:sz w:val="24"/>
          <w:szCs w:val="24"/>
        </w:rPr>
        <w:t>indywidualne poradnictwo psychologiczne – po 2 godziny na każdego</w:t>
      </w:r>
      <w:r w:rsidR="001E4869" w:rsidRPr="00DD14BF">
        <w:rPr>
          <w:rFonts w:ascii="Times New Roman" w:hAnsi="Times New Roman" w:cs="Times New Roman"/>
          <w:sz w:val="24"/>
          <w:szCs w:val="24"/>
        </w:rPr>
        <w:t xml:space="preserve"> </w:t>
      </w:r>
      <w:r w:rsidRPr="00DD14BF">
        <w:rPr>
          <w:rFonts w:ascii="Times New Roman" w:hAnsi="Times New Roman" w:cs="Times New Roman"/>
          <w:sz w:val="24"/>
          <w:szCs w:val="24"/>
        </w:rPr>
        <w:t>uczestnika</w:t>
      </w:r>
    </w:p>
    <w:p w14:paraId="7592533B" w14:textId="77777777" w:rsidR="001E4869" w:rsidRPr="00DD14BF" w:rsidRDefault="00936184" w:rsidP="003C6B01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14BF">
        <w:rPr>
          <w:rFonts w:ascii="Times New Roman" w:hAnsi="Times New Roman" w:cs="Times New Roman"/>
          <w:sz w:val="24"/>
          <w:szCs w:val="24"/>
        </w:rPr>
        <w:t>wyjście integracyjne  (np. kino, muzeum) - 1 raz</w:t>
      </w:r>
    </w:p>
    <w:p w14:paraId="098FEBFB" w14:textId="77777777" w:rsidR="00936184" w:rsidRPr="00DD14BF" w:rsidRDefault="00936184" w:rsidP="003C6B01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14BF">
        <w:rPr>
          <w:rFonts w:ascii="Times New Roman" w:hAnsi="Times New Roman" w:cs="Times New Roman"/>
          <w:sz w:val="24"/>
          <w:szCs w:val="24"/>
        </w:rPr>
        <w:t xml:space="preserve">imprezy integracyjne – festyn </w:t>
      </w:r>
      <w:r w:rsidR="00311731" w:rsidRPr="00DD14BF">
        <w:rPr>
          <w:rFonts w:ascii="Times New Roman" w:hAnsi="Times New Roman" w:cs="Times New Roman"/>
          <w:sz w:val="24"/>
          <w:szCs w:val="24"/>
        </w:rPr>
        <w:t>rodzinny</w:t>
      </w:r>
      <w:r w:rsidR="00DF42BB" w:rsidRPr="00DD14BF">
        <w:rPr>
          <w:rFonts w:ascii="Times New Roman" w:hAnsi="Times New Roman" w:cs="Times New Roman"/>
          <w:sz w:val="24"/>
          <w:szCs w:val="24"/>
        </w:rPr>
        <w:t xml:space="preserve"> na terenie Ogrodu </w:t>
      </w:r>
      <w:proofErr w:type="spellStart"/>
      <w:r w:rsidR="00DF42BB" w:rsidRPr="00DD14BF">
        <w:rPr>
          <w:rFonts w:ascii="Times New Roman" w:hAnsi="Times New Roman" w:cs="Times New Roman"/>
          <w:sz w:val="24"/>
          <w:szCs w:val="24"/>
        </w:rPr>
        <w:t>Zoobotanicznego</w:t>
      </w:r>
      <w:proofErr w:type="spellEnd"/>
      <w:r w:rsidR="001E4869" w:rsidRPr="00DD14BF">
        <w:rPr>
          <w:rFonts w:ascii="Times New Roman" w:hAnsi="Times New Roman" w:cs="Times New Roman"/>
          <w:sz w:val="24"/>
          <w:szCs w:val="24"/>
        </w:rPr>
        <w:t xml:space="preserve"> </w:t>
      </w:r>
      <w:r w:rsidR="00311731" w:rsidRPr="00DD14BF">
        <w:rPr>
          <w:rFonts w:ascii="Times New Roman" w:hAnsi="Times New Roman" w:cs="Times New Roman"/>
          <w:sz w:val="24"/>
          <w:szCs w:val="24"/>
        </w:rPr>
        <w:t>oraz</w:t>
      </w:r>
      <w:r w:rsidRPr="00DD14BF">
        <w:rPr>
          <w:rFonts w:ascii="Times New Roman" w:hAnsi="Times New Roman" w:cs="Times New Roman"/>
          <w:sz w:val="24"/>
          <w:szCs w:val="24"/>
        </w:rPr>
        <w:t xml:space="preserve"> wernisaż wystawy fotografii wykonanych przez uczestników</w:t>
      </w:r>
      <w:r w:rsidR="00311731" w:rsidRPr="00DD14BF">
        <w:rPr>
          <w:rFonts w:ascii="Times New Roman" w:hAnsi="Times New Roman" w:cs="Times New Roman"/>
          <w:sz w:val="24"/>
          <w:szCs w:val="24"/>
        </w:rPr>
        <w:t>.</w:t>
      </w:r>
    </w:p>
    <w:p w14:paraId="715CC53C" w14:textId="77777777" w:rsidR="005022BF" w:rsidRPr="00DD14BF" w:rsidRDefault="005022BF" w:rsidP="0076640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0792D3" w14:textId="77777777" w:rsidR="00F83E77" w:rsidRDefault="00F83E77" w:rsidP="00E2090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985E3A" w14:textId="77777777" w:rsidR="003C7336" w:rsidRPr="00DD14BF" w:rsidRDefault="002B7DBC" w:rsidP="0076640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4BF">
        <w:rPr>
          <w:rFonts w:ascii="Times New Roman" w:hAnsi="Times New Roman" w:cs="Times New Roman"/>
          <w:b/>
          <w:sz w:val="24"/>
          <w:szCs w:val="24"/>
        </w:rPr>
        <w:t>GRUPA DOCELOWA</w:t>
      </w:r>
      <w:r w:rsidR="00182799" w:rsidRPr="00DD14BF">
        <w:rPr>
          <w:rFonts w:ascii="Times New Roman" w:hAnsi="Times New Roman" w:cs="Times New Roman"/>
          <w:b/>
          <w:sz w:val="24"/>
          <w:szCs w:val="24"/>
        </w:rPr>
        <w:t>, KRYTERIA REKRUTACJI</w:t>
      </w:r>
    </w:p>
    <w:p w14:paraId="6063AC0A" w14:textId="77777777" w:rsidR="00DF42BB" w:rsidRPr="00DD14BF" w:rsidRDefault="00DF42BB" w:rsidP="0076640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CBD4B8" w14:textId="2DFB92AF" w:rsidR="00DF42BB" w:rsidRPr="00DD14BF" w:rsidRDefault="00DF42BB" w:rsidP="00DD14BF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D14BF">
        <w:rPr>
          <w:rFonts w:ascii="Times New Roman" w:hAnsi="Times New Roman" w:cs="Times New Roman"/>
          <w:sz w:val="24"/>
          <w:szCs w:val="24"/>
        </w:rPr>
        <w:t>1. Projekt jest skierowany do osób zamieszkujących obszar rewitalizacji, czyli dzielnice</w:t>
      </w:r>
      <w:r w:rsidR="00054F09">
        <w:rPr>
          <w:rFonts w:ascii="Times New Roman" w:hAnsi="Times New Roman" w:cs="Times New Roman"/>
          <w:sz w:val="24"/>
          <w:szCs w:val="24"/>
        </w:rPr>
        <w:t>:</w:t>
      </w:r>
      <w:r w:rsidRPr="00DD14BF">
        <w:rPr>
          <w:rFonts w:ascii="Times New Roman" w:hAnsi="Times New Roman" w:cs="Times New Roman"/>
          <w:sz w:val="24"/>
          <w:szCs w:val="24"/>
        </w:rPr>
        <w:t xml:space="preserve"> Bydgoskie Przedmieście, Stare Miasto i </w:t>
      </w:r>
      <w:proofErr w:type="spellStart"/>
      <w:r w:rsidRPr="00DD14BF">
        <w:rPr>
          <w:rFonts w:ascii="Times New Roman" w:hAnsi="Times New Roman" w:cs="Times New Roman"/>
          <w:sz w:val="24"/>
          <w:szCs w:val="24"/>
        </w:rPr>
        <w:t>Podgórz</w:t>
      </w:r>
      <w:proofErr w:type="spellEnd"/>
      <w:r w:rsidRPr="00DD14BF">
        <w:rPr>
          <w:rFonts w:ascii="Times New Roman" w:hAnsi="Times New Roman" w:cs="Times New Roman"/>
          <w:sz w:val="24"/>
          <w:szCs w:val="24"/>
        </w:rPr>
        <w:t xml:space="preserve"> w Toruniu</w:t>
      </w:r>
      <w:r w:rsidR="00EA2A0E" w:rsidRPr="00DD14BF">
        <w:rPr>
          <w:rFonts w:ascii="Times New Roman" w:hAnsi="Times New Roman" w:cs="Times New Roman"/>
          <w:sz w:val="24"/>
          <w:szCs w:val="24"/>
        </w:rPr>
        <w:t>, znajdujące się na terenie obejmowanym przez Lokalną Strategię Rozwoju realizowaną przez Lokalną Grupę Działania „Dla Miasta Torunia”</w:t>
      </w:r>
      <w:r w:rsidRPr="00DD14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AC95ED" w14:textId="77777777" w:rsidR="00766403" w:rsidRPr="00DD14BF" w:rsidRDefault="00766403" w:rsidP="007664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005AFA" w14:textId="6DF84777" w:rsidR="00DF42BB" w:rsidRPr="00DD14BF" w:rsidRDefault="00DF42BB" w:rsidP="00DD14BF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D14BF">
        <w:rPr>
          <w:rFonts w:ascii="Times New Roman" w:hAnsi="Times New Roman" w:cs="Times New Roman"/>
          <w:sz w:val="24"/>
          <w:szCs w:val="24"/>
        </w:rPr>
        <w:t xml:space="preserve">2. W projekcie mogą wziąć udział osoby pełnoletnie, posiadające aktualne orzeczenie o niepełnosprawności </w:t>
      </w:r>
      <w:r w:rsidR="00690674">
        <w:rPr>
          <w:rFonts w:ascii="Times New Roman" w:hAnsi="Times New Roman" w:cs="Times New Roman"/>
          <w:sz w:val="24"/>
          <w:szCs w:val="24"/>
        </w:rPr>
        <w:t>lub</w:t>
      </w:r>
      <w:r w:rsidRPr="00DD14BF">
        <w:rPr>
          <w:rFonts w:ascii="Times New Roman" w:hAnsi="Times New Roman" w:cs="Times New Roman"/>
          <w:sz w:val="24"/>
          <w:szCs w:val="24"/>
        </w:rPr>
        <w:t xml:space="preserve"> </w:t>
      </w:r>
      <w:r w:rsidR="00C00513">
        <w:rPr>
          <w:rFonts w:ascii="Times New Roman" w:hAnsi="Times New Roman" w:cs="Times New Roman"/>
          <w:sz w:val="24"/>
          <w:szCs w:val="24"/>
        </w:rPr>
        <w:t>osoby potrzebujące wsparcia</w:t>
      </w:r>
      <w:r w:rsidRPr="00DD14BF">
        <w:rPr>
          <w:rFonts w:ascii="Times New Roman" w:hAnsi="Times New Roman" w:cs="Times New Roman"/>
          <w:sz w:val="24"/>
          <w:szCs w:val="24"/>
        </w:rPr>
        <w:t xml:space="preserve"> w codziennym funkcjonowaniu (wymagane jest zaświadczenie lekarskie).</w:t>
      </w:r>
    </w:p>
    <w:p w14:paraId="28AECCF0" w14:textId="77777777" w:rsidR="00DF42BB" w:rsidRPr="00DD14BF" w:rsidRDefault="00DF42BB" w:rsidP="00DD14BF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D14BF">
        <w:rPr>
          <w:rFonts w:ascii="Times New Roman" w:hAnsi="Times New Roman" w:cs="Times New Roman"/>
          <w:sz w:val="24"/>
          <w:szCs w:val="24"/>
        </w:rPr>
        <w:t xml:space="preserve">3. Aby przystąpić do projektu należy prawidłowo wypełnić </w:t>
      </w:r>
      <w:r w:rsidR="00EA2A0E" w:rsidRPr="00DD14BF">
        <w:rPr>
          <w:rFonts w:ascii="Times New Roman" w:hAnsi="Times New Roman" w:cs="Times New Roman"/>
          <w:sz w:val="24"/>
          <w:szCs w:val="24"/>
        </w:rPr>
        <w:t xml:space="preserve">zgłoszenie zawierające </w:t>
      </w:r>
      <w:r w:rsidR="006C7D87" w:rsidRPr="00DD14BF">
        <w:rPr>
          <w:rFonts w:ascii="Times New Roman" w:hAnsi="Times New Roman" w:cs="Times New Roman"/>
          <w:sz w:val="24"/>
          <w:szCs w:val="24"/>
        </w:rPr>
        <w:t xml:space="preserve">dane </w:t>
      </w:r>
      <w:r w:rsidR="00EA2A0E" w:rsidRPr="00DD14BF">
        <w:rPr>
          <w:rFonts w:ascii="Times New Roman" w:hAnsi="Times New Roman" w:cs="Times New Roman"/>
          <w:sz w:val="24"/>
          <w:szCs w:val="24"/>
        </w:rPr>
        <w:t>niezbędne na etapie rekrutacji</w:t>
      </w:r>
      <w:r w:rsidRPr="00DD14BF">
        <w:rPr>
          <w:rFonts w:ascii="Times New Roman" w:hAnsi="Times New Roman" w:cs="Times New Roman"/>
          <w:sz w:val="24"/>
          <w:szCs w:val="24"/>
        </w:rPr>
        <w:t>.</w:t>
      </w:r>
    </w:p>
    <w:p w14:paraId="54F8DBCB" w14:textId="77777777" w:rsidR="00766403" w:rsidRPr="00DD14BF" w:rsidRDefault="00766403" w:rsidP="007664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14E2BF" w14:textId="77777777" w:rsidR="00EA2A0E" w:rsidRPr="00DD14BF" w:rsidRDefault="00EA2A0E" w:rsidP="007664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14BF">
        <w:rPr>
          <w:rFonts w:ascii="Times New Roman" w:hAnsi="Times New Roman" w:cs="Times New Roman"/>
          <w:sz w:val="24"/>
          <w:szCs w:val="24"/>
        </w:rPr>
        <w:t xml:space="preserve">4. Uczestnik projektu musi spełnić następujące </w:t>
      </w:r>
      <w:r w:rsidRPr="00DD14BF">
        <w:rPr>
          <w:rFonts w:ascii="Times New Roman" w:hAnsi="Times New Roman" w:cs="Times New Roman"/>
          <w:b/>
          <w:sz w:val="24"/>
          <w:szCs w:val="24"/>
        </w:rPr>
        <w:t>kryteria obligatoryjne</w:t>
      </w:r>
      <w:r w:rsidRPr="00DD14BF">
        <w:rPr>
          <w:rFonts w:ascii="Times New Roman" w:hAnsi="Times New Roman" w:cs="Times New Roman"/>
          <w:sz w:val="24"/>
          <w:szCs w:val="24"/>
        </w:rPr>
        <w:t>:</w:t>
      </w:r>
    </w:p>
    <w:p w14:paraId="3E4B97B9" w14:textId="77777777" w:rsidR="001E4869" w:rsidRPr="00DD14BF" w:rsidRDefault="001E4869" w:rsidP="007664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0861FB" w14:textId="77777777" w:rsidR="00766403" w:rsidRPr="00DD14BF" w:rsidRDefault="00EA2A0E" w:rsidP="003C6B01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14BF">
        <w:rPr>
          <w:rFonts w:ascii="Times New Roman" w:hAnsi="Times New Roman" w:cs="Times New Roman"/>
          <w:sz w:val="24"/>
          <w:szCs w:val="24"/>
        </w:rPr>
        <w:t xml:space="preserve">zamieszkiwanie na terenie objętym Lokalnym Programem Rewitalizacji </w:t>
      </w:r>
    </w:p>
    <w:p w14:paraId="5DA3C8DA" w14:textId="25DCFE54" w:rsidR="003A4193" w:rsidRPr="00DD14BF" w:rsidRDefault="00EA2A0E" w:rsidP="0076640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D14BF">
        <w:rPr>
          <w:rFonts w:ascii="Times New Roman" w:hAnsi="Times New Roman" w:cs="Times New Roman"/>
          <w:sz w:val="24"/>
          <w:szCs w:val="24"/>
        </w:rPr>
        <w:t xml:space="preserve">Torunia </w:t>
      </w:r>
      <w:r w:rsidR="0023690B" w:rsidRPr="00DD14BF">
        <w:rPr>
          <w:rFonts w:ascii="Times New Roman" w:hAnsi="Times New Roman" w:cs="Times New Roman"/>
          <w:sz w:val="24"/>
          <w:szCs w:val="24"/>
        </w:rPr>
        <w:t xml:space="preserve">(dzielnice Bydgoskie Przedmieście, Stare Miasto, </w:t>
      </w:r>
      <w:proofErr w:type="spellStart"/>
      <w:r w:rsidR="0023690B" w:rsidRPr="00DD14BF">
        <w:rPr>
          <w:rFonts w:ascii="Times New Roman" w:hAnsi="Times New Roman" w:cs="Times New Roman"/>
          <w:sz w:val="24"/>
          <w:szCs w:val="24"/>
        </w:rPr>
        <w:t>Podgórz</w:t>
      </w:r>
      <w:proofErr w:type="spellEnd"/>
      <w:r w:rsidR="0023690B" w:rsidRPr="00DD14BF">
        <w:rPr>
          <w:rFonts w:ascii="Times New Roman" w:hAnsi="Times New Roman" w:cs="Times New Roman"/>
          <w:sz w:val="24"/>
          <w:szCs w:val="24"/>
        </w:rPr>
        <w:t>)</w:t>
      </w:r>
      <w:r w:rsidR="008502D8">
        <w:rPr>
          <w:rFonts w:ascii="Times New Roman" w:hAnsi="Times New Roman" w:cs="Times New Roman"/>
          <w:sz w:val="24"/>
          <w:szCs w:val="24"/>
        </w:rPr>
        <w:t>.</w:t>
      </w:r>
    </w:p>
    <w:p w14:paraId="6F5D37F9" w14:textId="77777777" w:rsidR="001E4869" w:rsidRPr="00DD14BF" w:rsidRDefault="003A4193" w:rsidP="001E486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DD14BF">
        <w:rPr>
          <w:rFonts w:ascii="Times New Roman" w:hAnsi="Times New Roman" w:cs="Times New Roman"/>
          <w:sz w:val="24"/>
          <w:szCs w:val="24"/>
        </w:rPr>
        <w:t>obejmowanym przez obszar działań Lokalnej Strategii Rozwoju dla Miasta Torunia.</w:t>
      </w:r>
    </w:p>
    <w:p w14:paraId="2634F3FD" w14:textId="616F11DD" w:rsidR="005427FC" w:rsidRPr="00054F09" w:rsidRDefault="00375D5F" w:rsidP="00C00513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F09">
        <w:rPr>
          <w:rFonts w:ascii="Times New Roman" w:hAnsi="Times New Roman" w:cs="Times New Roman"/>
          <w:color w:val="000000" w:themeColor="text1"/>
          <w:sz w:val="24"/>
          <w:szCs w:val="24"/>
        </w:rPr>
        <w:t>posiadanie aktualnego orzeczenia o niepełnosprawnoś</w:t>
      </w:r>
      <w:r w:rsidR="001C0DBA" w:rsidRPr="00054F09">
        <w:rPr>
          <w:rFonts w:ascii="Times New Roman" w:hAnsi="Times New Roman" w:cs="Times New Roman"/>
          <w:color w:val="000000" w:themeColor="text1"/>
          <w:sz w:val="24"/>
          <w:szCs w:val="24"/>
        </w:rPr>
        <w:t>ci</w:t>
      </w:r>
      <w:r w:rsidR="00F2750E" w:rsidRPr="00054F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</w:t>
      </w:r>
      <w:r w:rsidRPr="00054F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0513" w:rsidRPr="00054F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zaświadczenia lekarskiego </w:t>
      </w:r>
      <w:r w:rsidR="00272D27" w:rsidRPr="00054F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potwierdzającego </w:t>
      </w:r>
      <w:r w:rsidR="005427FC" w:rsidRPr="00054F09">
        <w:rPr>
          <w:rFonts w:ascii="Times New Roman" w:hAnsi="Times New Roman" w:cs="Times New Roman"/>
          <w:color w:val="000000" w:themeColor="text1"/>
          <w:sz w:val="24"/>
          <w:szCs w:val="24"/>
        </w:rPr>
        <w:t>potrzebę wsparcia</w:t>
      </w:r>
      <w:r w:rsidR="00272D27" w:rsidRPr="00054F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0513" w:rsidRPr="00054F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codziennym </w:t>
      </w:r>
      <w:r w:rsidR="00F2750E" w:rsidRPr="00054F09">
        <w:rPr>
          <w:rFonts w:ascii="Times New Roman" w:hAnsi="Times New Roman" w:cs="Times New Roman"/>
          <w:color w:val="000000" w:themeColor="text1"/>
          <w:sz w:val="24"/>
          <w:szCs w:val="24"/>
        </w:rPr>
        <w:t>funkcjonowaniu</w:t>
      </w:r>
      <w:r w:rsidR="005427FC" w:rsidRPr="00054F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5427FC" w:rsidRPr="00054F09">
        <w:rPr>
          <w:rFonts w:ascii="Times New Roman" w:hAnsi="Times New Roman" w:cs="Times New Roman"/>
          <w:color w:val="000000" w:themeColor="text1"/>
        </w:rPr>
        <w:t>potwierdzającego występowanie problemów w wykonywaniu co najmniej jednej czynności dnia codziennego: samodzielne jedzenie, przygotowywanie posiłków, wykonywanie czynności higienicznych, wykonywanie prac domowych, przyjmowanie leków, dokonywanie zakupów).</w:t>
      </w:r>
    </w:p>
    <w:p w14:paraId="016DB18F" w14:textId="525DE77B" w:rsidR="000C50C4" w:rsidRPr="00054F09" w:rsidRDefault="00375D5F" w:rsidP="000C50C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F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uczestniczenie </w:t>
      </w:r>
      <w:r w:rsidR="00CD47F7" w:rsidRPr="00054F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Pr="00054F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innym projekcie realizowanym </w:t>
      </w:r>
      <w:r w:rsidR="00C00513" w:rsidRPr="00054F09">
        <w:rPr>
          <w:rFonts w:ascii="Times New Roman" w:hAnsi="Times New Roman" w:cs="Times New Roman"/>
          <w:color w:val="000000" w:themeColor="text1"/>
          <w:sz w:val="24"/>
          <w:szCs w:val="24"/>
        </w:rPr>
        <w:t>w ramach naboru 1/G/201</w:t>
      </w:r>
      <w:r w:rsidR="00272D27" w:rsidRPr="00054F09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220F98" w:rsidRPr="00054F0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502D8" w:rsidRPr="00054F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D5E10D7" w14:textId="345D7C13" w:rsidR="000C50C4" w:rsidRPr="00054F09" w:rsidRDefault="000C50C4" w:rsidP="000C50C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F09">
        <w:rPr>
          <w:rFonts w:ascii="Times New Roman" w:hAnsi="Times New Roman" w:cs="Times New Roman"/>
          <w:color w:val="000000" w:themeColor="text1"/>
          <w:sz w:val="24"/>
          <w:szCs w:val="24"/>
        </w:rPr>
        <w:t>prawidłowe wypełnienie karty zgłoszeniowej.</w:t>
      </w:r>
    </w:p>
    <w:p w14:paraId="30DA1F2F" w14:textId="7CB8DE92" w:rsidR="00F85CF6" w:rsidRPr="000C50C4" w:rsidRDefault="00F85CF6" w:rsidP="000C50C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59BA4806" w14:textId="77777777" w:rsidR="008502D8" w:rsidRPr="00CD47F7" w:rsidRDefault="008502D8" w:rsidP="008502D8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D47F7">
        <w:rPr>
          <w:rFonts w:ascii="Times New Roman" w:hAnsi="Times New Roman" w:cs="Times New Roman"/>
          <w:sz w:val="24"/>
          <w:szCs w:val="24"/>
          <w:u w:val="single"/>
        </w:rPr>
        <w:t>Jeżeli osoba zgłaszająca się nie spełni któregoś z kryteriów obligatoryjnych, to nie zostanie zakwalifikowana do projektu.</w:t>
      </w:r>
    </w:p>
    <w:p w14:paraId="5A69F91A" w14:textId="77777777" w:rsidR="008502D8" w:rsidRPr="00DD14BF" w:rsidRDefault="008502D8" w:rsidP="008502D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E863C01" w14:textId="7256A3F2" w:rsidR="008502D8" w:rsidRPr="00FC1145" w:rsidRDefault="008502D8" w:rsidP="008502D8">
      <w:p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C1145">
        <w:rPr>
          <w:rFonts w:ascii="Times New Roman" w:hAnsi="Times New Roman" w:cs="Times New Roman"/>
          <w:sz w:val="24"/>
          <w:szCs w:val="24"/>
        </w:rPr>
        <w:t xml:space="preserve">5. W zgłoszeniu </w:t>
      </w:r>
      <w:r w:rsidR="0073015D" w:rsidRPr="00FC1145">
        <w:rPr>
          <w:rFonts w:ascii="Times New Roman" w:hAnsi="Times New Roman" w:cs="Times New Roman"/>
          <w:sz w:val="24"/>
          <w:szCs w:val="24"/>
        </w:rPr>
        <w:t xml:space="preserve">należy </w:t>
      </w:r>
      <w:r w:rsidRPr="00FC1145">
        <w:rPr>
          <w:rFonts w:ascii="Times New Roman" w:hAnsi="Times New Roman" w:cs="Times New Roman"/>
          <w:sz w:val="24"/>
          <w:szCs w:val="24"/>
        </w:rPr>
        <w:t xml:space="preserve">podać informację </w:t>
      </w:r>
      <w:r w:rsidR="0073015D" w:rsidRPr="00FC1145">
        <w:rPr>
          <w:rFonts w:ascii="Times New Roman" w:hAnsi="Times New Roman" w:cs="Times New Roman"/>
          <w:sz w:val="24"/>
          <w:szCs w:val="24"/>
        </w:rPr>
        <w:t>dotyczącą</w:t>
      </w:r>
      <w:r w:rsidRPr="00FC1145">
        <w:rPr>
          <w:rFonts w:ascii="Times New Roman" w:hAnsi="Times New Roman" w:cs="Times New Roman"/>
          <w:sz w:val="24"/>
          <w:szCs w:val="24"/>
        </w:rPr>
        <w:t>:</w:t>
      </w:r>
    </w:p>
    <w:p w14:paraId="6EB8B8DE" w14:textId="419F0BBA" w:rsidR="008502D8" w:rsidRPr="00FC1145" w:rsidRDefault="008502D8" w:rsidP="008502D8">
      <w:pPr>
        <w:pStyle w:val="Akapitzlist"/>
        <w:numPr>
          <w:ilvl w:val="0"/>
          <w:numId w:val="4"/>
        </w:num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FC1145">
        <w:rPr>
          <w:rFonts w:ascii="Times New Roman" w:hAnsi="Times New Roman" w:cs="Times New Roman"/>
          <w:sz w:val="24"/>
          <w:szCs w:val="24"/>
        </w:rPr>
        <w:t xml:space="preserve">uczestnictwa w przeszłości w </w:t>
      </w:r>
      <w:r w:rsidR="00FB3049" w:rsidRPr="00FC1145">
        <w:rPr>
          <w:rFonts w:ascii="Times New Roman" w:hAnsi="Times New Roman" w:cs="Times New Roman"/>
          <w:sz w:val="24"/>
          <w:szCs w:val="24"/>
        </w:rPr>
        <w:t xml:space="preserve">innym </w:t>
      </w:r>
      <w:r w:rsidRPr="00FC1145">
        <w:rPr>
          <w:rFonts w:ascii="Times New Roman" w:hAnsi="Times New Roman" w:cs="Times New Roman"/>
          <w:sz w:val="24"/>
          <w:szCs w:val="24"/>
        </w:rPr>
        <w:t xml:space="preserve">projekcie realizowanym przez Stowarzyszenie Lokalna Grupa Działania </w:t>
      </w:r>
      <w:r w:rsidR="00FB3049" w:rsidRPr="00FC1145">
        <w:rPr>
          <w:rFonts w:ascii="Times New Roman" w:hAnsi="Times New Roman" w:cs="Times New Roman"/>
          <w:sz w:val="24"/>
          <w:szCs w:val="24"/>
        </w:rPr>
        <w:t>„</w:t>
      </w:r>
      <w:r w:rsidRPr="00FC1145">
        <w:rPr>
          <w:rFonts w:ascii="Times New Roman" w:hAnsi="Times New Roman" w:cs="Times New Roman"/>
          <w:sz w:val="24"/>
          <w:szCs w:val="24"/>
        </w:rPr>
        <w:t>Dla Miasta Torunia</w:t>
      </w:r>
      <w:r w:rsidR="00FB3049" w:rsidRPr="00FC1145">
        <w:rPr>
          <w:rFonts w:ascii="Times New Roman" w:hAnsi="Times New Roman" w:cs="Times New Roman"/>
          <w:sz w:val="24"/>
          <w:szCs w:val="24"/>
        </w:rPr>
        <w:t>”</w:t>
      </w:r>
    </w:p>
    <w:p w14:paraId="3F9919EE" w14:textId="4AE7098F" w:rsidR="008502D8" w:rsidRPr="00FC1145" w:rsidRDefault="008502D8" w:rsidP="00FB3049">
      <w:pPr>
        <w:spacing w:after="0" w:line="276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FC1145">
        <w:rPr>
          <w:rFonts w:ascii="Times New Roman" w:hAnsi="Times New Roman" w:cs="Times New Roman"/>
          <w:sz w:val="24"/>
          <w:szCs w:val="24"/>
        </w:rPr>
        <w:t>-</w:t>
      </w:r>
      <w:r w:rsidR="00EB0226" w:rsidRPr="00FC1145">
        <w:rPr>
          <w:rFonts w:ascii="Times New Roman" w:hAnsi="Times New Roman" w:cs="Times New Roman"/>
          <w:sz w:val="24"/>
          <w:szCs w:val="24"/>
        </w:rPr>
        <w:t xml:space="preserve"> </w:t>
      </w:r>
      <w:r w:rsidRPr="00FC1145">
        <w:rPr>
          <w:rFonts w:ascii="Times New Roman" w:hAnsi="Times New Roman" w:cs="Times New Roman"/>
          <w:sz w:val="24"/>
          <w:szCs w:val="24"/>
        </w:rPr>
        <w:t xml:space="preserve">osoba </w:t>
      </w:r>
      <w:r w:rsidR="00FB3049" w:rsidRPr="00FC1145">
        <w:rPr>
          <w:rFonts w:ascii="Times New Roman" w:hAnsi="Times New Roman" w:cs="Times New Roman"/>
          <w:sz w:val="24"/>
          <w:szCs w:val="24"/>
        </w:rPr>
        <w:t xml:space="preserve">uczestniczyła w innym projekcie </w:t>
      </w:r>
      <w:r w:rsidRPr="00FC1145">
        <w:rPr>
          <w:rFonts w:ascii="Times New Roman" w:hAnsi="Times New Roman" w:cs="Times New Roman"/>
          <w:sz w:val="24"/>
          <w:szCs w:val="24"/>
        </w:rPr>
        <w:t xml:space="preserve">– 0 punktów, </w:t>
      </w:r>
    </w:p>
    <w:p w14:paraId="6F848DE9" w14:textId="261CC895" w:rsidR="008502D8" w:rsidRPr="00FC1145" w:rsidRDefault="008502D8" w:rsidP="00FB3049">
      <w:pPr>
        <w:spacing w:after="0" w:line="276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FC1145">
        <w:rPr>
          <w:rFonts w:ascii="Times New Roman" w:hAnsi="Times New Roman" w:cs="Times New Roman"/>
          <w:sz w:val="24"/>
          <w:szCs w:val="24"/>
        </w:rPr>
        <w:t xml:space="preserve">- osoba </w:t>
      </w:r>
      <w:r w:rsidR="00FB3049" w:rsidRPr="00FC1145">
        <w:rPr>
          <w:rFonts w:ascii="Times New Roman" w:hAnsi="Times New Roman" w:cs="Times New Roman"/>
          <w:sz w:val="24"/>
          <w:szCs w:val="24"/>
        </w:rPr>
        <w:t xml:space="preserve">nie uczestniczyła w innym projekcie </w:t>
      </w:r>
      <w:r w:rsidRPr="00FC1145">
        <w:rPr>
          <w:rFonts w:ascii="Times New Roman" w:hAnsi="Times New Roman" w:cs="Times New Roman"/>
          <w:sz w:val="24"/>
          <w:szCs w:val="24"/>
        </w:rPr>
        <w:t>– 1 punkt</w:t>
      </w:r>
    </w:p>
    <w:p w14:paraId="04689B80" w14:textId="77777777" w:rsidR="008502D8" w:rsidRPr="00FC1145" w:rsidRDefault="008502D8" w:rsidP="008502D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01A3A47C" w14:textId="79358223" w:rsidR="008502D8" w:rsidRPr="00FC1145" w:rsidRDefault="008502D8" w:rsidP="008502D8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C1145">
        <w:rPr>
          <w:rFonts w:ascii="Times New Roman" w:hAnsi="Times New Roman" w:cs="Times New Roman"/>
          <w:sz w:val="24"/>
          <w:szCs w:val="24"/>
        </w:rPr>
        <w:t xml:space="preserve">6. O ostatecznym zakwalifikowaniu do projektu zadecyduje kolejność prawidłowo wypełnionych zgłoszeń, przy czym w pierwszej kolejności zostaną zakwalifikowane </w:t>
      </w:r>
      <w:r w:rsidR="004A5572" w:rsidRPr="00FC1145">
        <w:rPr>
          <w:rFonts w:ascii="Times New Roman" w:hAnsi="Times New Roman" w:cs="Times New Roman"/>
          <w:sz w:val="24"/>
          <w:szCs w:val="24"/>
        </w:rPr>
        <w:t xml:space="preserve">te </w:t>
      </w:r>
      <w:r w:rsidRPr="00FC1145">
        <w:rPr>
          <w:rFonts w:ascii="Times New Roman" w:hAnsi="Times New Roman" w:cs="Times New Roman"/>
          <w:sz w:val="24"/>
          <w:szCs w:val="24"/>
        </w:rPr>
        <w:t xml:space="preserve">osoby, które </w:t>
      </w:r>
      <w:r w:rsidR="004A5572" w:rsidRPr="00FC1145">
        <w:rPr>
          <w:rFonts w:ascii="Times New Roman" w:hAnsi="Times New Roman" w:cs="Times New Roman"/>
          <w:sz w:val="24"/>
          <w:szCs w:val="24"/>
        </w:rPr>
        <w:t>będą korzystały z takiej formy wsparcia po raz pierwszy.</w:t>
      </w:r>
    </w:p>
    <w:p w14:paraId="3D4F311D" w14:textId="6900B763" w:rsidR="00D02F5B" w:rsidRPr="00DD14BF" w:rsidRDefault="008502D8" w:rsidP="00DD14BF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02F5B" w:rsidRPr="00DD14BF">
        <w:rPr>
          <w:rFonts w:ascii="Times New Roman" w:hAnsi="Times New Roman" w:cs="Times New Roman"/>
          <w:sz w:val="24"/>
          <w:szCs w:val="24"/>
        </w:rPr>
        <w:t>. O ostatecznym zakwalifikowaniu do projektu zadecyduje kolejność prawidłowo wypełnionych zgłoszeń</w:t>
      </w:r>
      <w:r w:rsidR="00272D27">
        <w:rPr>
          <w:rFonts w:ascii="Times New Roman" w:hAnsi="Times New Roman" w:cs="Times New Roman"/>
          <w:sz w:val="24"/>
          <w:szCs w:val="24"/>
        </w:rPr>
        <w:t>.</w:t>
      </w:r>
      <w:r w:rsidR="00D02F5B" w:rsidRPr="00DD14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1BEA8C" w14:textId="12B69FD0" w:rsidR="00D02F5B" w:rsidRPr="00DD14BF" w:rsidRDefault="008502D8" w:rsidP="00DD14BF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D02F5B" w:rsidRPr="00DD14BF">
        <w:rPr>
          <w:rFonts w:ascii="Times New Roman" w:hAnsi="Times New Roman" w:cs="Times New Roman"/>
          <w:sz w:val="24"/>
          <w:szCs w:val="24"/>
        </w:rPr>
        <w:t>. W projekcie może wziąć udział 15 osób (8 kobiet i 7 mężczyzn), które zobowiążą się pisemnie do regularnego uczestniczenia w zajęciach</w:t>
      </w:r>
      <w:r w:rsidR="0092243C" w:rsidRPr="00DD14BF">
        <w:rPr>
          <w:rFonts w:ascii="Times New Roman" w:hAnsi="Times New Roman" w:cs="Times New Roman"/>
          <w:sz w:val="24"/>
          <w:szCs w:val="24"/>
        </w:rPr>
        <w:t xml:space="preserve"> (80% obecności)</w:t>
      </w:r>
      <w:r w:rsidR="00D81AFB" w:rsidRPr="00DD14BF">
        <w:rPr>
          <w:rFonts w:ascii="Times New Roman" w:hAnsi="Times New Roman" w:cs="Times New Roman"/>
          <w:sz w:val="24"/>
          <w:szCs w:val="24"/>
        </w:rPr>
        <w:t xml:space="preserve"> oraz wypełnią wszystkie wymagane w projekcie dokumenty</w:t>
      </w:r>
      <w:r w:rsidR="00D02F5B" w:rsidRPr="00DD14BF">
        <w:rPr>
          <w:rFonts w:ascii="Times New Roman" w:hAnsi="Times New Roman" w:cs="Times New Roman"/>
          <w:sz w:val="24"/>
          <w:szCs w:val="24"/>
        </w:rPr>
        <w:t>, najpóźniej do dnia rozpoczęcia zajęć prowadzonych w ramach projektu.</w:t>
      </w:r>
    </w:p>
    <w:p w14:paraId="2401BB80" w14:textId="77777777" w:rsidR="003C7336" w:rsidRPr="00DD14BF" w:rsidRDefault="003C7336" w:rsidP="00766403">
      <w:pPr>
        <w:pStyle w:val="Akapitzlist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82F1A4" w14:textId="77777777" w:rsidR="003C7336" w:rsidRPr="00DD14BF" w:rsidRDefault="003C7336" w:rsidP="00766403">
      <w:pPr>
        <w:tabs>
          <w:tab w:val="left" w:pos="4305"/>
          <w:tab w:val="center" w:pos="453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4BF">
        <w:rPr>
          <w:rFonts w:ascii="Times New Roman" w:hAnsi="Times New Roman" w:cs="Times New Roman"/>
          <w:b/>
          <w:sz w:val="24"/>
          <w:szCs w:val="24"/>
        </w:rPr>
        <w:t>§ 3</w:t>
      </w:r>
      <w:r w:rsidR="00F83E77">
        <w:rPr>
          <w:rFonts w:ascii="Times New Roman" w:hAnsi="Times New Roman" w:cs="Times New Roman"/>
          <w:b/>
          <w:sz w:val="24"/>
          <w:szCs w:val="24"/>
        </w:rPr>
        <w:br/>
      </w:r>
    </w:p>
    <w:p w14:paraId="477D201B" w14:textId="77777777" w:rsidR="003A4193" w:rsidRPr="00054F09" w:rsidRDefault="003C7336" w:rsidP="001E4869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14BF">
        <w:rPr>
          <w:rFonts w:ascii="Times New Roman" w:hAnsi="Times New Roman" w:cs="Times New Roman"/>
          <w:b/>
          <w:sz w:val="24"/>
          <w:szCs w:val="24"/>
        </w:rPr>
        <w:t xml:space="preserve">REKRUTACJA UCZESTNIKÓW </w:t>
      </w:r>
      <w:r w:rsidR="001E4869" w:rsidRPr="00DD14BF">
        <w:rPr>
          <w:rFonts w:ascii="Times New Roman" w:hAnsi="Times New Roman" w:cs="Times New Roman"/>
          <w:b/>
          <w:sz w:val="24"/>
          <w:szCs w:val="24"/>
        </w:rPr>
        <w:br/>
      </w:r>
    </w:p>
    <w:p w14:paraId="26458BA5" w14:textId="77777777" w:rsidR="001E4869" w:rsidRPr="00054F09" w:rsidRDefault="003A4193" w:rsidP="003C6B01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F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Informacja o rekrutacji zostanie umieszczona na tablicy ogłoszeń w Ogrodzie </w:t>
      </w:r>
      <w:proofErr w:type="spellStart"/>
      <w:r w:rsidRPr="00054F09">
        <w:rPr>
          <w:rFonts w:ascii="Times New Roman" w:hAnsi="Times New Roman" w:cs="Times New Roman"/>
          <w:color w:val="000000" w:themeColor="text1"/>
          <w:sz w:val="24"/>
          <w:szCs w:val="24"/>
        </w:rPr>
        <w:t>Zoobotanicznym</w:t>
      </w:r>
      <w:proofErr w:type="spellEnd"/>
      <w:r w:rsidRPr="00054F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Toruniu, na stronie internetowej Ogrodu </w:t>
      </w:r>
      <w:proofErr w:type="spellStart"/>
      <w:r w:rsidRPr="00054F09">
        <w:rPr>
          <w:rFonts w:ascii="Times New Roman" w:hAnsi="Times New Roman" w:cs="Times New Roman"/>
          <w:color w:val="000000" w:themeColor="text1"/>
          <w:sz w:val="24"/>
          <w:szCs w:val="24"/>
        </w:rPr>
        <w:t>Zoobotanicznego</w:t>
      </w:r>
      <w:proofErr w:type="spellEnd"/>
      <w:r w:rsidRPr="00054F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na Facebooku Ogrodu </w:t>
      </w:r>
      <w:proofErr w:type="spellStart"/>
      <w:r w:rsidRPr="00054F09">
        <w:rPr>
          <w:rFonts w:ascii="Times New Roman" w:hAnsi="Times New Roman" w:cs="Times New Roman"/>
          <w:color w:val="000000" w:themeColor="text1"/>
          <w:sz w:val="24"/>
          <w:szCs w:val="24"/>
        </w:rPr>
        <w:t>Zoobotanicznego</w:t>
      </w:r>
      <w:proofErr w:type="spellEnd"/>
      <w:r w:rsidR="001E4869" w:rsidRPr="00054F0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50AF8A1" w14:textId="40E6840D" w:rsidR="001E4869" w:rsidRPr="00054F09" w:rsidRDefault="006C7D87" w:rsidP="003C6B01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F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Rekrutacja uczestników projektu rozpoczyna się </w:t>
      </w:r>
      <w:r w:rsidR="00445BF2" w:rsidRPr="00054F09">
        <w:rPr>
          <w:rFonts w:ascii="Times New Roman" w:hAnsi="Times New Roman" w:cs="Times New Roman"/>
          <w:color w:val="000000" w:themeColor="text1"/>
          <w:sz w:val="24"/>
          <w:szCs w:val="24"/>
        </w:rPr>
        <w:t>25 stycznia</w:t>
      </w:r>
      <w:r w:rsidRPr="00054F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0E7B28" w:rsidRPr="00054F0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054F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i będzie prowadzona do dnia </w:t>
      </w:r>
      <w:r w:rsidR="00FC1145" w:rsidRPr="00054F09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0E7B28" w:rsidRPr="00054F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1145" w:rsidRPr="00054F09">
        <w:rPr>
          <w:rFonts w:ascii="Times New Roman" w:hAnsi="Times New Roman" w:cs="Times New Roman"/>
          <w:color w:val="000000" w:themeColor="text1"/>
          <w:sz w:val="24"/>
          <w:szCs w:val="24"/>
        </w:rPr>
        <w:t>marca</w:t>
      </w:r>
      <w:r w:rsidRPr="00054F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0E7B28" w:rsidRPr="00054F0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054F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roku.</w:t>
      </w:r>
    </w:p>
    <w:p w14:paraId="07DC58EC" w14:textId="0BDF7FE6" w:rsidR="008A1C04" w:rsidRPr="00FC1145" w:rsidRDefault="006C7D87" w:rsidP="003739D1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F09">
        <w:rPr>
          <w:rFonts w:ascii="Times New Roman" w:hAnsi="Times New Roman" w:cs="Times New Roman"/>
          <w:color w:val="000000" w:themeColor="text1"/>
          <w:sz w:val="24"/>
          <w:szCs w:val="24"/>
        </w:rPr>
        <w:t>W przypadku niewystarczającej liczby uczestników</w:t>
      </w:r>
      <w:r w:rsidR="002A08D6" w:rsidRPr="00054F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 terminie </w:t>
      </w:r>
      <w:r w:rsidR="00FC1145" w:rsidRPr="00054F09">
        <w:rPr>
          <w:rFonts w:ascii="Times New Roman" w:hAnsi="Times New Roman" w:cs="Times New Roman"/>
          <w:color w:val="000000" w:themeColor="text1"/>
          <w:sz w:val="24"/>
          <w:szCs w:val="24"/>
        </w:rPr>
        <w:t>15-29</w:t>
      </w:r>
      <w:r w:rsidR="002A08D6" w:rsidRPr="00054F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</w:t>
      </w:r>
      <w:r w:rsidR="0043572C" w:rsidRPr="00054F09">
        <w:rPr>
          <w:rFonts w:ascii="Times New Roman" w:hAnsi="Times New Roman" w:cs="Times New Roman"/>
          <w:color w:val="000000" w:themeColor="text1"/>
          <w:sz w:val="24"/>
          <w:szCs w:val="24"/>
        </w:rPr>
        <w:t>ca</w:t>
      </w:r>
      <w:r w:rsidR="002A08D6" w:rsidRPr="00054F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odbędzie się drugi nabór do projektu, podczas którego </w:t>
      </w:r>
      <w:r w:rsidR="008A1C04" w:rsidRPr="00054F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43572C" w:rsidRPr="00054F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udziału w projekcie </w:t>
      </w:r>
      <w:r w:rsidR="000C50C4" w:rsidRPr="00054F09">
        <w:rPr>
          <w:rFonts w:ascii="Times New Roman" w:hAnsi="Times New Roman" w:cs="Times New Roman"/>
          <w:color w:val="000000" w:themeColor="text1"/>
          <w:sz w:val="24"/>
          <w:szCs w:val="24"/>
        </w:rPr>
        <w:t>mogą zostać</w:t>
      </w:r>
      <w:r w:rsidR="002A08D6" w:rsidRPr="00054F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08D6" w:rsidRPr="00FC1145">
        <w:rPr>
          <w:rFonts w:ascii="Times New Roman" w:hAnsi="Times New Roman" w:cs="Times New Roman"/>
          <w:color w:val="000000" w:themeColor="text1"/>
          <w:sz w:val="24"/>
          <w:szCs w:val="24"/>
        </w:rPr>
        <w:t>zakwalifikowane te</w:t>
      </w:r>
      <w:r w:rsidR="008A1C04" w:rsidRPr="00FC11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osoby, które </w:t>
      </w:r>
      <w:r w:rsidR="000C50C4" w:rsidRPr="00FC11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zgłosiły się w pierwszym naborze i spełniają kryteria obligatoryjne </w:t>
      </w:r>
      <w:r w:rsidR="002A08D6" w:rsidRPr="00FC1145">
        <w:rPr>
          <w:rFonts w:ascii="Times New Roman" w:hAnsi="Times New Roman" w:cs="Times New Roman"/>
          <w:color w:val="000000" w:themeColor="text1"/>
          <w:sz w:val="24"/>
          <w:szCs w:val="24"/>
        </w:rPr>
        <w:t>ale</w:t>
      </w:r>
      <w:r w:rsidR="008A1C04" w:rsidRPr="00FC11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brały udział w innym projekcie realizowanym przez Lokalną Grupę Działania „Dla Miasta Torunia”</w:t>
      </w:r>
      <w:r w:rsidR="0043572C" w:rsidRPr="00FC11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D9D9810" w14:textId="499F85C9" w:rsidR="001E4869" w:rsidRPr="008A1C04" w:rsidRDefault="00920EB7" w:rsidP="003739D1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A1C04">
        <w:rPr>
          <w:rFonts w:ascii="Times New Roman" w:hAnsi="Times New Roman" w:cs="Times New Roman"/>
          <w:sz w:val="24"/>
          <w:szCs w:val="24"/>
        </w:rPr>
        <w:t xml:space="preserve">Zgłoszenie uczestnika projektu należy dokonać na formularzu rekrutacyjnym w biurze Ogrodu </w:t>
      </w:r>
      <w:proofErr w:type="spellStart"/>
      <w:r w:rsidRPr="008A1C04">
        <w:rPr>
          <w:rFonts w:ascii="Times New Roman" w:hAnsi="Times New Roman" w:cs="Times New Roman"/>
          <w:sz w:val="24"/>
          <w:szCs w:val="24"/>
        </w:rPr>
        <w:t>Zoobotanicznego</w:t>
      </w:r>
      <w:proofErr w:type="spellEnd"/>
      <w:r w:rsidRPr="008A1C04">
        <w:rPr>
          <w:rFonts w:ascii="Times New Roman" w:hAnsi="Times New Roman" w:cs="Times New Roman"/>
          <w:sz w:val="24"/>
          <w:szCs w:val="24"/>
        </w:rPr>
        <w:t xml:space="preserve"> w Toruniu przy ul. Bydgoskiej 7, w godzinach od 8:00 do 16:00. Formularz można dostarczyć osobiście, pocztą (decyduje data wpływu) lub poprzez osoby trzecie (np. członka rodziny lub opiekuna). </w:t>
      </w:r>
    </w:p>
    <w:p w14:paraId="01DF82BF" w14:textId="77777777" w:rsidR="001E4869" w:rsidRPr="00DD14BF" w:rsidRDefault="00920EB7" w:rsidP="003C6B01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D14BF">
        <w:rPr>
          <w:rFonts w:ascii="Times New Roman" w:hAnsi="Times New Roman" w:cs="Times New Roman"/>
          <w:sz w:val="24"/>
          <w:szCs w:val="24"/>
        </w:rPr>
        <w:t>W</w:t>
      </w:r>
      <w:r w:rsidR="001E4869" w:rsidRPr="00DD14BF">
        <w:rPr>
          <w:rFonts w:ascii="Times New Roman" w:hAnsi="Times New Roman" w:cs="Times New Roman"/>
          <w:sz w:val="24"/>
          <w:szCs w:val="24"/>
        </w:rPr>
        <w:t xml:space="preserve"> </w:t>
      </w:r>
      <w:r w:rsidRPr="00DD14BF">
        <w:rPr>
          <w:rFonts w:ascii="Times New Roman" w:hAnsi="Times New Roman" w:cs="Times New Roman"/>
          <w:sz w:val="24"/>
          <w:szCs w:val="24"/>
        </w:rPr>
        <w:t>trakcie trwania rekrutacji każdemu zgłoszeniu będzie nadany numer oraz odnotowana będzie data zgłoszenia.</w:t>
      </w:r>
    </w:p>
    <w:p w14:paraId="76A78032" w14:textId="77777777" w:rsidR="001E4869" w:rsidRPr="00DD14BF" w:rsidRDefault="00920EB7" w:rsidP="003C6B01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D14BF">
        <w:rPr>
          <w:rFonts w:ascii="Times New Roman" w:hAnsi="Times New Roman" w:cs="Times New Roman"/>
          <w:sz w:val="24"/>
          <w:szCs w:val="24"/>
        </w:rPr>
        <w:t>W przypadku rezygnacji uczestnika z uczestnictwa w projekcie, jego miejsce zajmie pierwsza osoba z listy rezerwowej.</w:t>
      </w:r>
    </w:p>
    <w:p w14:paraId="12EE01D2" w14:textId="77777777" w:rsidR="001E4869" w:rsidRPr="00DD14BF" w:rsidRDefault="0092243C" w:rsidP="003C6B01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D14BF">
        <w:rPr>
          <w:rFonts w:ascii="Times New Roman" w:hAnsi="Times New Roman" w:cs="Times New Roman"/>
          <w:sz w:val="24"/>
          <w:szCs w:val="24"/>
        </w:rPr>
        <w:t>Po zakończeniu rekrutacji, w ciągu 3 dni roboczych, zostanie przygotowana lista rankingowa i na jej podstawie, wskaże się osoby zakwalifikowane do udziału w projekcie oraz osoby zakwalifikowane na listę rezerwową.</w:t>
      </w:r>
    </w:p>
    <w:p w14:paraId="4FC87EE0" w14:textId="77777777" w:rsidR="001E4869" w:rsidRPr="00DD14BF" w:rsidRDefault="003A4193" w:rsidP="003C6B01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D14BF">
        <w:rPr>
          <w:rFonts w:ascii="Times New Roman" w:hAnsi="Times New Roman" w:cs="Times New Roman"/>
          <w:sz w:val="24"/>
          <w:szCs w:val="24"/>
        </w:rPr>
        <w:t>Niezwłocznie po przygotowaniu listy rankingowej, o</w:t>
      </w:r>
      <w:r w:rsidR="00920EB7" w:rsidRPr="00DD14BF">
        <w:rPr>
          <w:rFonts w:ascii="Times New Roman" w:hAnsi="Times New Roman" w:cs="Times New Roman"/>
          <w:sz w:val="24"/>
          <w:szCs w:val="24"/>
        </w:rPr>
        <w:t>soby zakwalifikowane do projektu zostaną</w:t>
      </w:r>
      <w:r w:rsidR="0092243C" w:rsidRPr="00DD14BF">
        <w:rPr>
          <w:rFonts w:ascii="Times New Roman" w:hAnsi="Times New Roman" w:cs="Times New Roman"/>
          <w:sz w:val="24"/>
          <w:szCs w:val="24"/>
        </w:rPr>
        <w:t xml:space="preserve"> o tym</w:t>
      </w:r>
      <w:r w:rsidR="00920EB7" w:rsidRPr="00DD14BF">
        <w:rPr>
          <w:rFonts w:ascii="Times New Roman" w:hAnsi="Times New Roman" w:cs="Times New Roman"/>
          <w:sz w:val="24"/>
          <w:szCs w:val="24"/>
        </w:rPr>
        <w:t xml:space="preserve"> powiadomione drogą telefoniczną i</w:t>
      </w:r>
      <w:r w:rsidRPr="00DD14BF">
        <w:rPr>
          <w:rFonts w:ascii="Times New Roman" w:hAnsi="Times New Roman" w:cs="Times New Roman"/>
          <w:sz w:val="24"/>
          <w:szCs w:val="24"/>
        </w:rPr>
        <w:t>/lub</w:t>
      </w:r>
      <w:r w:rsidR="00920EB7" w:rsidRPr="00DD14BF">
        <w:rPr>
          <w:rFonts w:ascii="Times New Roman" w:hAnsi="Times New Roman" w:cs="Times New Roman"/>
          <w:sz w:val="24"/>
          <w:szCs w:val="24"/>
        </w:rPr>
        <w:t xml:space="preserve"> mailową oraz na piśmie</w:t>
      </w:r>
      <w:r w:rsidRPr="00DD14BF">
        <w:rPr>
          <w:rFonts w:ascii="Times New Roman" w:hAnsi="Times New Roman" w:cs="Times New Roman"/>
          <w:sz w:val="24"/>
          <w:szCs w:val="24"/>
        </w:rPr>
        <w:t>.</w:t>
      </w:r>
      <w:r w:rsidR="0092243C" w:rsidRPr="00DD14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B829F2" w14:textId="368F51B7" w:rsidR="001E4869" w:rsidRPr="00DD14BF" w:rsidRDefault="0092243C" w:rsidP="003C6B01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D14BF">
        <w:rPr>
          <w:rFonts w:ascii="Times New Roman" w:hAnsi="Times New Roman" w:cs="Times New Roman"/>
          <w:sz w:val="24"/>
          <w:szCs w:val="24"/>
        </w:rPr>
        <w:t xml:space="preserve">O zakwalifikowaniu </w:t>
      </w:r>
      <w:r w:rsidR="001B6A23">
        <w:rPr>
          <w:rFonts w:ascii="Times New Roman" w:hAnsi="Times New Roman" w:cs="Times New Roman"/>
          <w:sz w:val="24"/>
          <w:szCs w:val="24"/>
        </w:rPr>
        <w:t>m</w:t>
      </w:r>
      <w:r w:rsidRPr="00DD14BF">
        <w:rPr>
          <w:rFonts w:ascii="Times New Roman" w:hAnsi="Times New Roman" w:cs="Times New Roman"/>
          <w:sz w:val="24"/>
          <w:szCs w:val="24"/>
        </w:rPr>
        <w:t>a listę rezerwową u</w:t>
      </w:r>
      <w:r w:rsidR="00933848" w:rsidRPr="00DD14BF">
        <w:rPr>
          <w:rFonts w:ascii="Times New Roman" w:hAnsi="Times New Roman" w:cs="Times New Roman"/>
          <w:sz w:val="24"/>
          <w:szCs w:val="24"/>
        </w:rPr>
        <w:t>czestnik zostanie</w:t>
      </w:r>
      <w:r w:rsidRPr="00DD14BF">
        <w:rPr>
          <w:rFonts w:ascii="Times New Roman" w:hAnsi="Times New Roman" w:cs="Times New Roman"/>
          <w:sz w:val="24"/>
          <w:szCs w:val="24"/>
        </w:rPr>
        <w:t xml:space="preserve"> poinformowany drogą telefoniczną lub/i przez e-mail. </w:t>
      </w:r>
    </w:p>
    <w:p w14:paraId="092E0933" w14:textId="77777777" w:rsidR="001E4869" w:rsidRPr="00DD14BF" w:rsidRDefault="00933848" w:rsidP="003C6B01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D14BF">
        <w:rPr>
          <w:rFonts w:ascii="Times New Roman" w:hAnsi="Times New Roman" w:cs="Times New Roman"/>
          <w:sz w:val="24"/>
          <w:szCs w:val="24"/>
        </w:rPr>
        <w:t xml:space="preserve">Ostatecznym </w:t>
      </w:r>
      <w:r w:rsidR="003A4193" w:rsidRPr="00DD14BF">
        <w:rPr>
          <w:rFonts w:ascii="Times New Roman" w:hAnsi="Times New Roman" w:cs="Times New Roman"/>
          <w:sz w:val="24"/>
          <w:szCs w:val="24"/>
        </w:rPr>
        <w:t>potwierdzeniem</w:t>
      </w:r>
      <w:r w:rsidRPr="00DD14BF">
        <w:rPr>
          <w:rFonts w:ascii="Times New Roman" w:hAnsi="Times New Roman" w:cs="Times New Roman"/>
          <w:sz w:val="24"/>
          <w:szCs w:val="24"/>
        </w:rPr>
        <w:t xml:space="preserve"> uczestnictwa w projekcie jest stawienie się na pierwszych zajęciach. O dacie rozpoczęcia zajęć uczestnicy zostaną poinformowani drogą telefoniczną i/lub przez e-mail oraz pisemnie. </w:t>
      </w:r>
    </w:p>
    <w:p w14:paraId="4623ACAA" w14:textId="77777777" w:rsidR="00933848" w:rsidRPr="00DD14BF" w:rsidRDefault="00933848" w:rsidP="003C6B01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D14BF">
        <w:rPr>
          <w:rFonts w:ascii="Times New Roman" w:hAnsi="Times New Roman" w:cs="Times New Roman"/>
          <w:sz w:val="24"/>
          <w:szCs w:val="24"/>
        </w:rPr>
        <w:t xml:space="preserve">W przypadku, jeśli osoba zakwalifikowana do projektu nie stawi się na pierwszym spotkaniu, to zostanie ona automatycznie skreślona z listy uczestników i na jej miejsce zostanie zakwalifikowana pierwsza osoba z listy rezerwowej (usprawiedliwieniem może być tylko wyjątkowe, losowe zdarzenie). </w:t>
      </w:r>
    </w:p>
    <w:p w14:paraId="61A3C601" w14:textId="77777777" w:rsidR="0078369A" w:rsidRPr="00DD14BF" w:rsidRDefault="0078369A" w:rsidP="007664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F002CE" w14:textId="77777777" w:rsidR="003C7336" w:rsidRPr="00DD14BF" w:rsidRDefault="003C7336" w:rsidP="0076640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4B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30CD8" w:rsidRPr="00DD14BF">
        <w:rPr>
          <w:rFonts w:ascii="Times New Roman" w:hAnsi="Times New Roman" w:cs="Times New Roman"/>
          <w:b/>
          <w:sz w:val="24"/>
          <w:szCs w:val="24"/>
        </w:rPr>
        <w:t>4</w:t>
      </w:r>
      <w:r w:rsidR="00F83E77">
        <w:rPr>
          <w:rFonts w:ascii="Times New Roman" w:hAnsi="Times New Roman" w:cs="Times New Roman"/>
          <w:b/>
          <w:sz w:val="24"/>
          <w:szCs w:val="24"/>
        </w:rPr>
        <w:br/>
      </w:r>
    </w:p>
    <w:p w14:paraId="2CA88F00" w14:textId="77777777" w:rsidR="003C7336" w:rsidRPr="00DD14BF" w:rsidRDefault="003C7336" w:rsidP="0076640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4BF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5982B7A2" w14:textId="77777777" w:rsidR="003C7336" w:rsidRPr="00DD14BF" w:rsidRDefault="003C7336" w:rsidP="0076640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CBAA61" w14:textId="77777777" w:rsidR="003C7336" w:rsidRPr="00DD14BF" w:rsidRDefault="003C7336" w:rsidP="003C6B01">
      <w:pPr>
        <w:pStyle w:val="Akapitzlist1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BF">
        <w:rPr>
          <w:rFonts w:ascii="Times New Roman" w:hAnsi="Times New Roman" w:cs="Times New Roman"/>
          <w:sz w:val="24"/>
          <w:szCs w:val="24"/>
        </w:rPr>
        <w:t>Beneficjent zastrzega sobie prawo wniesienia zmian do Regulaminu lub wprowadzenia</w:t>
      </w:r>
      <w:r w:rsidR="008D3574" w:rsidRPr="00DD14BF">
        <w:rPr>
          <w:rFonts w:ascii="Times New Roman" w:hAnsi="Times New Roman" w:cs="Times New Roman"/>
          <w:sz w:val="24"/>
          <w:szCs w:val="24"/>
        </w:rPr>
        <w:t xml:space="preserve"> </w:t>
      </w:r>
      <w:r w:rsidRPr="00DD14BF">
        <w:rPr>
          <w:rFonts w:ascii="Times New Roman" w:hAnsi="Times New Roman" w:cs="Times New Roman"/>
          <w:sz w:val="24"/>
          <w:szCs w:val="24"/>
        </w:rPr>
        <w:t>dodatkowych postanowień.</w:t>
      </w:r>
    </w:p>
    <w:p w14:paraId="4E540DA0" w14:textId="77777777" w:rsidR="002B7DBC" w:rsidRPr="00DD14BF" w:rsidRDefault="002B7DBC" w:rsidP="003C6B01">
      <w:pPr>
        <w:pStyle w:val="Akapitzlist1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BF">
        <w:rPr>
          <w:rFonts w:ascii="Times New Roman" w:hAnsi="Times New Roman" w:cs="Times New Roman"/>
          <w:sz w:val="24"/>
          <w:szCs w:val="24"/>
        </w:rPr>
        <w:t>Zmiany niniejszego regulaminu dokonywane są w formie pisemnej i podawane do wiadomości poprzez wywieszenie na tablicy ogłoszeń w biurze projektu</w:t>
      </w:r>
      <w:r w:rsidR="00D81AFB" w:rsidRPr="00DD14BF">
        <w:rPr>
          <w:rFonts w:ascii="Times New Roman" w:hAnsi="Times New Roman" w:cs="Times New Roman"/>
          <w:sz w:val="24"/>
          <w:szCs w:val="24"/>
        </w:rPr>
        <w:t xml:space="preserve"> – Ogród </w:t>
      </w:r>
      <w:proofErr w:type="spellStart"/>
      <w:r w:rsidR="00D81AFB" w:rsidRPr="00DD14BF">
        <w:rPr>
          <w:rFonts w:ascii="Times New Roman" w:hAnsi="Times New Roman" w:cs="Times New Roman"/>
          <w:sz w:val="24"/>
          <w:szCs w:val="24"/>
        </w:rPr>
        <w:t>Zoobotaniczy</w:t>
      </w:r>
      <w:proofErr w:type="spellEnd"/>
      <w:r w:rsidR="00D81AFB" w:rsidRPr="00DD14BF">
        <w:rPr>
          <w:rFonts w:ascii="Times New Roman" w:hAnsi="Times New Roman" w:cs="Times New Roman"/>
          <w:sz w:val="24"/>
          <w:szCs w:val="24"/>
        </w:rPr>
        <w:t xml:space="preserve"> w Toruniu, ul. Bydgoska 7 i </w:t>
      </w:r>
      <w:r w:rsidRPr="00DD14BF">
        <w:rPr>
          <w:rFonts w:ascii="Times New Roman" w:hAnsi="Times New Roman" w:cs="Times New Roman"/>
          <w:sz w:val="24"/>
          <w:szCs w:val="24"/>
        </w:rPr>
        <w:t>stronie internetowej projektu</w:t>
      </w:r>
      <w:r w:rsidR="00D81AFB" w:rsidRPr="00DD14BF">
        <w:rPr>
          <w:rFonts w:ascii="Times New Roman" w:hAnsi="Times New Roman" w:cs="Times New Roman"/>
          <w:sz w:val="24"/>
          <w:szCs w:val="24"/>
        </w:rPr>
        <w:t xml:space="preserve"> http://www.zoo.torun.pl/pl/projekty-unijne</w:t>
      </w:r>
      <w:r w:rsidRPr="00DD14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9B8A6C" w14:textId="77777777" w:rsidR="003C7336" w:rsidRPr="00DD14BF" w:rsidRDefault="003C7336" w:rsidP="003C6B01">
      <w:pPr>
        <w:pStyle w:val="Akapitzlist1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BF">
        <w:rPr>
          <w:rFonts w:ascii="Times New Roman" w:hAnsi="Times New Roman" w:cs="Times New Roman"/>
          <w:sz w:val="24"/>
          <w:szCs w:val="24"/>
        </w:rPr>
        <w:t>W kwestiach nieujętych w niniejszym Regulaminie ostateczną decyzję podejmuje</w:t>
      </w:r>
      <w:r w:rsidR="008D3574" w:rsidRPr="00DD14BF">
        <w:rPr>
          <w:rFonts w:ascii="Times New Roman" w:hAnsi="Times New Roman" w:cs="Times New Roman"/>
          <w:sz w:val="24"/>
          <w:szCs w:val="24"/>
        </w:rPr>
        <w:t xml:space="preserve"> </w:t>
      </w:r>
      <w:r w:rsidR="00E300E6" w:rsidRPr="00DD14BF">
        <w:rPr>
          <w:rFonts w:ascii="Times New Roman" w:hAnsi="Times New Roman" w:cs="Times New Roman"/>
          <w:sz w:val="24"/>
          <w:szCs w:val="24"/>
        </w:rPr>
        <w:t>Beneficjent</w:t>
      </w:r>
      <w:r w:rsidRPr="00DD14BF">
        <w:rPr>
          <w:rFonts w:ascii="Times New Roman" w:hAnsi="Times New Roman" w:cs="Times New Roman"/>
          <w:sz w:val="24"/>
          <w:szCs w:val="24"/>
        </w:rPr>
        <w:t>.</w:t>
      </w:r>
    </w:p>
    <w:p w14:paraId="2F19F5CD" w14:textId="77777777" w:rsidR="003C7336" w:rsidRPr="00DD14BF" w:rsidRDefault="003C7336" w:rsidP="003C6B01">
      <w:pPr>
        <w:pStyle w:val="Akapitzlist1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BF">
        <w:rPr>
          <w:rFonts w:ascii="Times New Roman" w:hAnsi="Times New Roman" w:cs="Times New Roman"/>
          <w:sz w:val="24"/>
          <w:szCs w:val="24"/>
        </w:rPr>
        <w:t>Ostateczna interpretacja niniejszego Regulaminu należy do</w:t>
      </w:r>
      <w:r w:rsidR="00E300E6" w:rsidRPr="00DD14BF">
        <w:rPr>
          <w:rFonts w:ascii="Times New Roman" w:hAnsi="Times New Roman" w:cs="Times New Roman"/>
          <w:sz w:val="24"/>
          <w:szCs w:val="24"/>
        </w:rPr>
        <w:t xml:space="preserve"> Beneficjenta</w:t>
      </w:r>
      <w:r w:rsidRPr="00DD14BF">
        <w:rPr>
          <w:rFonts w:ascii="Times New Roman" w:hAnsi="Times New Roman" w:cs="Times New Roman"/>
          <w:sz w:val="24"/>
          <w:szCs w:val="24"/>
        </w:rPr>
        <w:t>.</w:t>
      </w:r>
    </w:p>
    <w:p w14:paraId="11F78587" w14:textId="3543CAB7" w:rsidR="003C7336" w:rsidRPr="00DD14BF" w:rsidRDefault="003C7336" w:rsidP="003C6B01">
      <w:pPr>
        <w:pStyle w:val="Akapitzlist1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BF">
        <w:rPr>
          <w:rFonts w:ascii="Times New Roman" w:hAnsi="Times New Roman" w:cs="Times New Roman"/>
          <w:sz w:val="24"/>
          <w:szCs w:val="24"/>
        </w:rPr>
        <w:t>Regulamin w</w:t>
      </w:r>
      <w:r w:rsidR="00D81AFB" w:rsidRPr="00DD14BF">
        <w:rPr>
          <w:rFonts w:ascii="Times New Roman" w:hAnsi="Times New Roman" w:cs="Times New Roman"/>
          <w:sz w:val="24"/>
          <w:szCs w:val="24"/>
        </w:rPr>
        <w:t xml:space="preserve">chodzi w życie z dniem </w:t>
      </w:r>
      <w:r w:rsidR="00F541A5" w:rsidRPr="00FC1145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D81AFB" w:rsidRPr="00FC1145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F541A5" w:rsidRPr="00FC114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81AFB" w:rsidRPr="00FC1145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03704C" w:rsidRPr="00FC11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="00CD47F7">
        <w:rPr>
          <w:rFonts w:ascii="Times New Roman" w:hAnsi="Times New Roman" w:cs="Times New Roman"/>
          <w:sz w:val="24"/>
          <w:szCs w:val="24"/>
        </w:rPr>
        <w:t>r</w:t>
      </w:r>
      <w:r w:rsidR="00D81AFB" w:rsidRPr="00DD14BF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3C7336" w:rsidRPr="00DD14BF" w:rsidSect="0073015D">
      <w:headerReference w:type="default" r:id="rId7"/>
      <w:footerReference w:type="default" r:id="rId8"/>
      <w:pgSz w:w="12240" w:h="15840"/>
      <w:pgMar w:top="1417" w:right="1417" w:bottom="1417" w:left="1417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B5B97" w14:textId="77777777" w:rsidR="00C94D07" w:rsidRDefault="00C94D07">
      <w:pPr>
        <w:spacing w:after="0" w:line="240" w:lineRule="auto"/>
      </w:pPr>
      <w:r>
        <w:separator/>
      </w:r>
    </w:p>
  </w:endnote>
  <w:endnote w:type="continuationSeparator" w:id="0">
    <w:p w14:paraId="342BD360" w14:textId="77777777" w:rsidR="00C94D07" w:rsidRDefault="00C9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5915254"/>
      <w:docPartObj>
        <w:docPartGallery w:val="Page Numbers (Bottom of Page)"/>
        <w:docPartUnique/>
      </w:docPartObj>
    </w:sdtPr>
    <w:sdtEndPr/>
    <w:sdtContent>
      <w:p w14:paraId="2804506D" w14:textId="77777777" w:rsidR="00647156" w:rsidRDefault="00647156" w:rsidP="006471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z4</w:t>
        </w:r>
      </w:p>
    </w:sdtContent>
  </w:sdt>
  <w:p w14:paraId="488E25F6" w14:textId="77777777" w:rsidR="003F7FAA" w:rsidRDefault="003F7F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77D7F" w14:textId="77777777" w:rsidR="00C94D07" w:rsidRDefault="00C94D07">
      <w:pPr>
        <w:spacing w:after="0" w:line="240" w:lineRule="auto"/>
      </w:pPr>
      <w:r>
        <w:separator/>
      </w:r>
    </w:p>
  </w:footnote>
  <w:footnote w:type="continuationSeparator" w:id="0">
    <w:p w14:paraId="66A56EE3" w14:textId="77777777" w:rsidR="00C94D07" w:rsidRDefault="00C94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DCB43" w14:textId="77777777" w:rsidR="003C7336" w:rsidRDefault="001B04A4" w:rsidP="0039539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A7973DA" wp14:editId="705E1FAD">
          <wp:simplePos x="0" y="0"/>
          <wp:positionH relativeFrom="column">
            <wp:posOffset>1905</wp:posOffset>
          </wp:positionH>
          <wp:positionV relativeFrom="paragraph">
            <wp:posOffset>-2540</wp:posOffset>
          </wp:positionV>
          <wp:extent cx="5490210" cy="681990"/>
          <wp:effectExtent l="0" t="0" r="0" b="381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typy czarnobiale od Codex z dn.10.07.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0210" cy="681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69BAD86" w14:textId="77777777" w:rsidR="0039539F" w:rsidRDefault="0039539F" w:rsidP="0039539F">
    <w:pPr>
      <w:pStyle w:val="Nagwek"/>
    </w:pPr>
  </w:p>
  <w:p w14:paraId="0D5CB28B" w14:textId="77777777" w:rsidR="0039539F" w:rsidRDefault="0039539F" w:rsidP="0039539F">
    <w:pPr>
      <w:pStyle w:val="Nagwek"/>
    </w:pPr>
  </w:p>
  <w:p w14:paraId="383A2F33" w14:textId="77777777" w:rsidR="0039539F" w:rsidRPr="0039539F" w:rsidRDefault="0039539F" w:rsidP="003953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DejaVuSans" w:hAnsi="DejaVuSans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DejaVuSans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DejaVuSans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BB18097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DejaVuSan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/>
      </w:rPr>
    </w:lvl>
  </w:abstractNum>
  <w:abstractNum w:abstractNumId="12" w15:restartNumberingAfterBreak="0">
    <w:nsid w:val="0000000D"/>
    <w:multiLevelType w:val="multi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13" w15:restartNumberingAfterBreak="0">
    <w:nsid w:val="0000000E"/>
    <w:multiLevelType w:val="multi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0"/>
    <w:multiLevelType w:val="multi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1"/>
    <w:multiLevelType w:val="multilevel"/>
    <w:tmpl w:val="00000011"/>
    <w:name w:val="WW8Num20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singleLevel"/>
    <w:tmpl w:val="00000012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18" w15:restartNumberingAfterBreak="0">
    <w:nsid w:val="11116B7D"/>
    <w:multiLevelType w:val="hybridMultilevel"/>
    <w:tmpl w:val="E898A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393F8D"/>
    <w:multiLevelType w:val="hybridMultilevel"/>
    <w:tmpl w:val="ED52E62E"/>
    <w:lvl w:ilvl="0" w:tplc="54D00F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6340BA"/>
    <w:multiLevelType w:val="hybridMultilevel"/>
    <w:tmpl w:val="9092D8A2"/>
    <w:lvl w:ilvl="0" w:tplc="041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4460CB"/>
    <w:multiLevelType w:val="hybridMultilevel"/>
    <w:tmpl w:val="12DA7C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3038D"/>
    <w:multiLevelType w:val="hybridMultilevel"/>
    <w:tmpl w:val="7660BE8A"/>
    <w:lvl w:ilvl="0" w:tplc="54B28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7538A4"/>
    <w:multiLevelType w:val="hybridMultilevel"/>
    <w:tmpl w:val="9B349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102ABD"/>
    <w:multiLevelType w:val="hybridMultilevel"/>
    <w:tmpl w:val="A8A41C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25" w15:restartNumberingAfterBreak="0">
    <w:nsid w:val="7E2828B4"/>
    <w:multiLevelType w:val="hybridMultilevel"/>
    <w:tmpl w:val="47F88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23"/>
  </w:num>
  <w:num w:numId="4">
    <w:abstractNumId w:val="22"/>
  </w:num>
  <w:num w:numId="5">
    <w:abstractNumId w:val="18"/>
  </w:num>
  <w:num w:numId="6">
    <w:abstractNumId w:val="25"/>
  </w:num>
  <w:num w:numId="7">
    <w:abstractNumId w:val="20"/>
  </w:num>
  <w:num w:numId="8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553"/>
    <w:rsid w:val="0003704C"/>
    <w:rsid w:val="00054F09"/>
    <w:rsid w:val="00086630"/>
    <w:rsid w:val="00092992"/>
    <w:rsid w:val="000A1715"/>
    <w:rsid w:val="000A26F3"/>
    <w:rsid w:val="000C50C4"/>
    <w:rsid w:val="000D0E2D"/>
    <w:rsid w:val="000E4761"/>
    <w:rsid w:val="000E7B28"/>
    <w:rsid w:val="001021DB"/>
    <w:rsid w:val="001200AE"/>
    <w:rsid w:val="0014370D"/>
    <w:rsid w:val="00156827"/>
    <w:rsid w:val="00177BCF"/>
    <w:rsid w:val="00182799"/>
    <w:rsid w:val="001A758B"/>
    <w:rsid w:val="001B04A4"/>
    <w:rsid w:val="001B6A23"/>
    <w:rsid w:val="001C0DBA"/>
    <w:rsid w:val="001C73C7"/>
    <w:rsid w:val="001D7F74"/>
    <w:rsid w:val="001E4869"/>
    <w:rsid w:val="001F6997"/>
    <w:rsid w:val="00220F98"/>
    <w:rsid w:val="0023690B"/>
    <w:rsid w:val="00240A6D"/>
    <w:rsid w:val="002525B6"/>
    <w:rsid w:val="00272797"/>
    <w:rsid w:val="00272D27"/>
    <w:rsid w:val="00274350"/>
    <w:rsid w:val="002A08D6"/>
    <w:rsid w:val="002B038D"/>
    <w:rsid w:val="002B3B1D"/>
    <w:rsid w:val="002B7DBC"/>
    <w:rsid w:val="002F1F2D"/>
    <w:rsid w:val="00304FAE"/>
    <w:rsid w:val="00311731"/>
    <w:rsid w:val="00313344"/>
    <w:rsid w:val="00333DA3"/>
    <w:rsid w:val="00357CE8"/>
    <w:rsid w:val="003612E2"/>
    <w:rsid w:val="00375D5F"/>
    <w:rsid w:val="0039539F"/>
    <w:rsid w:val="003A212A"/>
    <w:rsid w:val="003A4193"/>
    <w:rsid w:val="003C6B01"/>
    <w:rsid w:val="003C7336"/>
    <w:rsid w:val="003D260A"/>
    <w:rsid w:val="003E5275"/>
    <w:rsid w:val="003F7FAA"/>
    <w:rsid w:val="00404AD1"/>
    <w:rsid w:val="00411BE9"/>
    <w:rsid w:val="0043572C"/>
    <w:rsid w:val="00445BF2"/>
    <w:rsid w:val="004462D8"/>
    <w:rsid w:val="00451BD2"/>
    <w:rsid w:val="00453424"/>
    <w:rsid w:val="00456CCE"/>
    <w:rsid w:val="004A2BA0"/>
    <w:rsid w:val="004A5572"/>
    <w:rsid w:val="004C6161"/>
    <w:rsid w:val="004E00C4"/>
    <w:rsid w:val="005022BF"/>
    <w:rsid w:val="005427FC"/>
    <w:rsid w:val="005707DB"/>
    <w:rsid w:val="00595987"/>
    <w:rsid w:val="00596922"/>
    <w:rsid w:val="005A1045"/>
    <w:rsid w:val="005B432E"/>
    <w:rsid w:val="005C6562"/>
    <w:rsid w:val="005F4A5E"/>
    <w:rsid w:val="0062625B"/>
    <w:rsid w:val="00647156"/>
    <w:rsid w:val="00656523"/>
    <w:rsid w:val="00663FE8"/>
    <w:rsid w:val="00690674"/>
    <w:rsid w:val="00690C29"/>
    <w:rsid w:val="006A165D"/>
    <w:rsid w:val="006C7D87"/>
    <w:rsid w:val="006E2FF2"/>
    <w:rsid w:val="00701B8C"/>
    <w:rsid w:val="00701F32"/>
    <w:rsid w:val="007031E8"/>
    <w:rsid w:val="00724A89"/>
    <w:rsid w:val="0073015D"/>
    <w:rsid w:val="007367C2"/>
    <w:rsid w:val="00747BBA"/>
    <w:rsid w:val="00766403"/>
    <w:rsid w:val="0078369A"/>
    <w:rsid w:val="007B6867"/>
    <w:rsid w:val="007D3ED2"/>
    <w:rsid w:val="00802CC0"/>
    <w:rsid w:val="00803D4E"/>
    <w:rsid w:val="008146DA"/>
    <w:rsid w:val="00824DA8"/>
    <w:rsid w:val="008502D8"/>
    <w:rsid w:val="008668F2"/>
    <w:rsid w:val="00880B1A"/>
    <w:rsid w:val="00891297"/>
    <w:rsid w:val="008A1C04"/>
    <w:rsid w:val="008B010E"/>
    <w:rsid w:val="008B5859"/>
    <w:rsid w:val="008D3574"/>
    <w:rsid w:val="008E5F23"/>
    <w:rsid w:val="00920EB7"/>
    <w:rsid w:val="0092243C"/>
    <w:rsid w:val="00924DC9"/>
    <w:rsid w:val="00933848"/>
    <w:rsid w:val="00936184"/>
    <w:rsid w:val="00940F73"/>
    <w:rsid w:val="0099237C"/>
    <w:rsid w:val="00994AAE"/>
    <w:rsid w:val="009E7A07"/>
    <w:rsid w:val="00A32963"/>
    <w:rsid w:val="00A34044"/>
    <w:rsid w:val="00A5126C"/>
    <w:rsid w:val="00A562CF"/>
    <w:rsid w:val="00A74E9A"/>
    <w:rsid w:val="00A95C38"/>
    <w:rsid w:val="00AC6A3A"/>
    <w:rsid w:val="00AE1215"/>
    <w:rsid w:val="00AE26BB"/>
    <w:rsid w:val="00AF4BF0"/>
    <w:rsid w:val="00B07180"/>
    <w:rsid w:val="00B120DD"/>
    <w:rsid w:val="00B57918"/>
    <w:rsid w:val="00B90A0A"/>
    <w:rsid w:val="00B91866"/>
    <w:rsid w:val="00BD2061"/>
    <w:rsid w:val="00BD42DC"/>
    <w:rsid w:val="00BF1801"/>
    <w:rsid w:val="00C00513"/>
    <w:rsid w:val="00C03640"/>
    <w:rsid w:val="00C149BB"/>
    <w:rsid w:val="00C31E90"/>
    <w:rsid w:val="00C33EA7"/>
    <w:rsid w:val="00C430FD"/>
    <w:rsid w:val="00C46180"/>
    <w:rsid w:val="00C523E5"/>
    <w:rsid w:val="00C94D07"/>
    <w:rsid w:val="00CA3553"/>
    <w:rsid w:val="00CD0262"/>
    <w:rsid w:val="00CD47F7"/>
    <w:rsid w:val="00D00722"/>
    <w:rsid w:val="00D02F5B"/>
    <w:rsid w:val="00D55A7C"/>
    <w:rsid w:val="00D74434"/>
    <w:rsid w:val="00D81AFB"/>
    <w:rsid w:val="00DA094F"/>
    <w:rsid w:val="00DD14BF"/>
    <w:rsid w:val="00DD3A12"/>
    <w:rsid w:val="00DF42BB"/>
    <w:rsid w:val="00DF5033"/>
    <w:rsid w:val="00E06788"/>
    <w:rsid w:val="00E1128D"/>
    <w:rsid w:val="00E20908"/>
    <w:rsid w:val="00E300E6"/>
    <w:rsid w:val="00E30CD8"/>
    <w:rsid w:val="00E444C9"/>
    <w:rsid w:val="00E57A71"/>
    <w:rsid w:val="00EA2A0E"/>
    <w:rsid w:val="00EA3977"/>
    <w:rsid w:val="00EB0226"/>
    <w:rsid w:val="00F10EB0"/>
    <w:rsid w:val="00F25251"/>
    <w:rsid w:val="00F2750E"/>
    <w:rsid w:val="00F33861"/>
    <w:rsid w:val="00F36C6C"/>
    <w:rsid w:val="00F541A5"/>
    <w:rsid w:val="00F675B7"/>
    <w:rsid w:val="00F83E77"/>
    <w:rsid w:val="00F85CF6"/>
    <w:rsid w:val="00FB3049"/>
    <w:rsid w:val="00FC1145"/>
    <w:rsid w:val="00FF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E305D2"/>
  <w15:docId w15:val="{EA1CD317-C274-4B75-9869-BC4548F8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E9A"/>
    <w:pPr>
      <w:suppressAutoHyphens/>
      <w:spacing w:after="160" w:line="256" w:lineRule="auto"/>
    </w:pPr>
    <w:rPr>
      <w:rFonts w:ascii="Calibri" w:eastAsia="SimSun" w:hAnsi="Calibri" w:cs="font276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74E9A"/>
    <w:rPr>
      <w:rFonts w:ascii="DejaVuSans" w:hAnsi="DejaVuSans" w:cs="Arial"/>
      <w:sz w:val="20"/>
      <w:szCs w:val="20"/>
    </w:rPr>
  </w:style>
  <w:style w:type="character" w:customStyle="1" w:styleId="WW8Num1z1">
    <w:name w:val="WW8Num1z1"/>
    <w:rsid w:val="00A74E9A"/>
  </w:style>
  <w:style w:type="character" w:customStyle="1" w:styleId="WW8Num1z2">
    <w:name w:val="WW8Num1z2"/>
    <w:rsid w:val="00A74E9A"/>
  </w:style>
  <w:style w:type="character" w:customStyle="1" w:styleId="WW8Num1z3">
    <w:name w:val="WW8Num1z3"/>
    <w:rsid w:val="00A74E9A"/>
  </w:style>
  <w:style w:type="character" w:customStyle="1" w:styleId="WW8Num1z4">
    <w:name w:val="WW8Num1z4"/>
    <w:rsid w:val="00A74E9A"/>
  </w:style>
  <w:style w:type="character" w:customStyle="1" w:styleId="WW8Num1z5">
    <w:name w:val="WW8Num1z5"/>
    <w:rsid w:val="00A74E9A"/>
  </w:style>
  <w:style w:type="character" w:customStyle="1" w:styleId="WW8Num1z6">
    <w:name w:val="WW8Num1z6"/>
    <w:rsid w:val="00A74E9A"/>
  </w:style>
  <w:style w:type="character" w:customStyle="1" w:styleId="WW8Num1z7">
    <w:name w:val="WW8Num1z7"/>
    <w:rsid w:val="00A74E9A"/>
  </w:style>
  <w:style w:type="character" w:customStyle="1" w:styleId="WW8Num1z8">
    <w:name w:val="WW8Num1z8"/>
    <w:rsid w:val="00A74E9A"/>
  </w:style>
  <w:style w:type="character" w:customStyle="1" w:styleId="WW8Num2z0">
    <w:name w:val="WW8Num2z0"/>
    <w:rsid w:val="00A74E9A"/>
    <w:rPr>
      <w:rFonts w:cs="DejaVuSans"/>
    </w:rPr>
  </w:style>
  <w:style w:type="character" w:customStyle="1" w:styleId="WW8Num2z1">
    <w:name w:val="WW8Num2z1"/>
    <w:rsid w:val="00A74E9A"/>
  </w:style>
  <w:style w:type="character" w:customStyle="1" w:styleId="WW8Num2z2">
    <w:name w:val="WW8Num2z2"/>
    <w:rsid w:val="00A74E9A"/>
  </w:style>
  <w:style w:type="character" w:customStyle="1" w:styleId="WW8Num2z3">
    <w:name w:val="WW8Num2z3"/>
    <w:rsid w:val="00A74E9A"/>
  </w:style>
  <w:style w:type="character" w:customStyle="1" w:styleId="WW8Num2z4">
    <w:name w:val="WW8Num2z4"/>
    <w:rsid w:val="00A74E9A"/>
  </w:style>
  <w:style w:type="character" w:customStyle="1" w:styleId="WW8Num2z5">
    <w:name w:val="WW8Num2z5"/>
    <w:rsid w:val="00A74E9A"/>
  </w:style>
  <w:style w:type="character" w:customStyle="1" w:styleId="WW8Num2z6">
    <w:name w:val="WW8Num2z6"/>
    <w:rsid w:val="00A74E9A"/>
  </w:style>
  <w:style w:type="character" w:customStyle="1" w:styleId="WW8Num2z7">
    <w:name w:val="WW8Num2z7"/>
    <w:rsid w:val="00A74E9A"/>
  </w:style>
  <w:style w:type="character" w:customStyle="1" w:styleId="WW8Num2z8">
    <w:name w:val="WW8Num2z8"/>
    <w:rsid w:val="00A74E9A"/>
  </w:style>
  <w:style w:type="character" w:customStyle="1" w:styleId="WW8Num3z0">
    <w:name w:val="WW8Num3z0"/>
    <w:rsid w:val="00A74E9A"/>
    <w:rPr>
      <w:rFonts w:cs="DejaVuSans"/>
      <w:b w:val="0"/>
    </w:rPr>
  </w:style>
  <w:style w:type="character" w:customStyle="1" w:styleId="WW8Num3z1">
    <w:name w:val="WW8Num3z1"/>
    <w:rsid w:val="00A74E9A"/>
  </w:style>
  <w:style w:type="character" w:customStyle="1" w:styleId="WW8Num3z2">
    <w:name w:val="WW8Num3z2"/>
    <w:rsid w:val="00A74E9A"/>
  </w:style>
  <w:style w:type="character" w:customStyle="1" w:styleId="WW8Num3z3">
    <w:name w:val="WW8Num3z3"/>
    <w:rsid w:val="00A74E9A"/>
  </w:style>
  <w:style w:type="character" w:customStyle="1" w:styleId="WW8Num3z4">
    <w:name w:val="WW8Num3z4"/>
    <w:rsid w:val="00A74E9A"/>
  </w:style>
  <w:style w:type="character" w:customStyle="1" w:styleId="WW8Num3z5">
    <w:name w:val="WW8Num3z5"/>
    <w:rsid w:val="00A74E9A"/>
  </w:style>
  <w:style w:type="character" w:customStyle="1" w:styleId="WW8Num3z6">
    <w:name w:val="WW8Num3z6"/>
    <w:rsid w:val="00A74E9A"/>
  </w:style>
  <w:style w:type="character" w:customStyle="1" w:styleId="WW8Num3z7">
    <w:name w:val="WW8Num3z7"/>
    <w:rsid w:val="00A74E9A"/>
  </w:style>
  <w:style w:type="character" w:customStyle="1" w:styleId="WW8Num3z8">
    <w:name w:val="WW8Num3z8"/>
    <w:rsid w:val="00A74E9A"/>
  </w:style>
  <w:style w:type="character" w:customStyle="1" w:styleId="WW8Num4z0">
    <w:name w:val="WW8Num4z0"/>
    <w:rsid w:val="00A74E9A"/>
    <w:rPr>
      <w:rFonts w:ascii="Symbol" w:hAnsi="Symbol" w:cs="Symbol"/>
    </w:rPr>
  </w:style>
  <w:style w:type="character" w:customStyle="1" w:styleId="WW8Num4z1">
    <w:name w:val="WW8Num4z1"/>
    <w:rsid w:val="00A74E9A"/>
    <w:rPr>
      <w:rFonts w:ascii="Courier New" w:hAnsi="Courier New" w:cs="Courier New"/>
    </w:rPr>
  </w:style>
  <w:style w:type="character" w:customStyle="1" w:styleId="WW8Num4z2">
    <w:name w:val="WW8Num4z2"/>
    <w:rsid w:val="00A74E9A"/>
    <w:rPr>
      <w:rFonts w:ascii="Wingdings" w:hAnsi="Wingdings" w:cs="Wingdings"/>
    </w:rPr>
  </w:style>
  <w:style w:type="character" w:customStyle="1" w:styleId="WW8Num5z0">
    <w:name w:val="WW8Num5z0"/>
    <w:rsid w:val="00A74E9A"/>
    <w:rPr>
      <w:b/>
    </w:rPr>
  </w:style>
  <w:style w:type="character" w:customStyle="1" w:styleId="WW8Num5z1">
    <w:name w:val="WW8Num5z1"/>
    <w:rsid w:val="00A74E9A"/>
  </w:style>
  <w:style w:type="character" w:customStyle="1" w:styleId="WW8Num5z2">
    <w:name w:val="WW8Num5z2"/>
    <w:rsid w:val="00A74E9A"/>
  </w:style>
  <w:style w:type="character" w:customStyle="1" w:styleId="WW8Num5z3">
    <w:name w:val="WW8Num5z3"/>
    <w:rsid w:val="00A74E9A"/>
  </w:style>
  <w:style w:type="character" w:customStyle="1" w:styleId="WW8Num5z4">
    <w:name w:val="WW8Num5z4"/>
    <w:rsid w:val="00A74E9A"/>
  </w:style>
  <w:style w:type="character" w:customStyle="1" w:styleId="WW8Num5z5">
    <w:name w:val="WW8Num5z5"/>
    <w:rsid w:val="00A74E9A"/>
  </w:style>
  <w:style w:type="character" w:customStyle="1" w:styleId="WW8Num5z6">
    <w:name w:val="WW8Num5z6"/>
    <w:rsid w:val="00A74E9A"/>
  </w:style>
  <w:style w:type="character" w:customStyle="1" w:styleId="WW8Num5z7">
    <w:name w:val="WW8Num5z7"/>
    <w:rsid w:val="00A74E9A"/>
  </w:style>
  <w:style w:type="character" w:customStyle="1" w:styleId="WW8Num5z8">
    <w:name w:val="WW8Num5z8"/>
    <w:rsid w:val="00A74E9A"/>
  </w:style>
  <w:style w:type="character" w:customStyle="1" w:styleId="WW8Num6z0">
    <w:name w:val="WW8Num6z0"/>
    <w:rsid w:val="00A74E9A"/>
  </w:style>
  <w:style w:type="character" w:customStyle="1" w:styleId="WW8Num6z1">
    <w:name w:val="WW8Num6z1"/>
    <w:rsid w:val="00A74E9A"/>
  </w:style>
  <w:style w:type="character" w:customStyle="1" w:styleId="WW8Num6z2">
    <w:name w:val="WW8Num6z2"/>
    <w:rsid w:val="00A74E9A"/>
  </w:style>
  <w:style w:type="character" w:customStyle="1" w:styleId="WW8Num6z3">
    <w:name w:val="WW8Num6z3"/>
    <w:rsid w:val="00A74E9A"/>
  </w:style>
  <w:style w:type="character" w:customStyle="1" w:styleId="WW8Num6z4">
    <w:name w:val="WW8Num6z4"/>
    <w:rsid w:val="00A74E9A"/>
  </w:style>
  <w:style w:type="character" w:customStyle="1" w:styleId="WW8Num6z5">
    <w:name w:val="WW8Num6z5"/>
    <w:rsid w:val="00A74E9A"/>
  </w:style>
  <w:style w:type="character" w:customStyle="1" w:styleId="WW8Num6z6">
    <w:name w:val="WW8Num6z6"/>
    <w:rsid w:val="00A74E9A"/>
  </w:style>
  <w:style w:type="character" w:customStyle="1" w:styleId="WW8Num6z7">
    <w:name w:val="WW8Num6z7"/>
    <w:rsid w:val="00A74E9A"/>
  </w:style>
  <w:style w:type="character" w:customStyle="1" w:styleId="WW8Num6z8">
    <w:name w:val="WW8Num6z8"/>
    <w:rsid w:val="00A74E9A"/>
  </w:style>
  <w:style w:type="character" w:customStyle="1" w:styleId="WW8Num7z0">
    <w:name w:val="WW8Num7z0"/>
    <w:rsid w:val="00A74E9A"/>
  </w:style>
  <w:style w:type="character" w:customStyle="1" w:styleId="WW8Num7z1">
    <w:name w:val="WW8Num7z1"/>
    <w:rsid w:val="00A74E9A"/>
  </w:style>
  <w:style w:type="character" w:customStyle="1" w:styleId="WW8Num7z2">
    <w:name w:val="WW8Num7z2"/>
    <w:rsid w:val="00A74E9A"/>
  </w:style>
  <w:style w:type="character" w:customStyle="1" w:styleId="WW8Num7z3">
    <w:name w:val="WW8Num7z3"/>
    <w:rsid w:val="00A74E9A"/>
  </w:style>
  <w:style w:type="character" w:customStyle="1" w:styleId="WW8Num7z4">
    <w:name w:val="WW8Num7z4"/>
    <w:rsid w:val="00A74E9A"/>
  </w:style>
  <w:style w:type="character" w:customStyle="1" w:styleId="WW8Num7z5">
    <w:name w:val="WW8Num7z5"/>
    <w:rsid w:val="00A74E9A"/>
  </w:style>
  <w:style w:type="character" w:customStyle="1" w:styleId="WW8Num7z6">
    <w:name w:val="WW8Num7z6"/>
    <w:rsid w:val="00A74E9A"/>
  </w:style>
  <w:style w:type="character" w:customStyle="1" w:styleId="WW8Num7z7">
    <w:name w:val="WW8Num7z7"/>
    <w:rsid w:val="00A74E9A"/>
  </w:style>
  <w:style w:type="character" w:customStyle="1" w:styleId="WW8Num7z8">
    <w:name w:val="WW8Num7z8"/>
    <w:rsid w:val="00A74E9A"/>
  </w:style>
  <w:style w:type="character" w:customStyle="1" w:styleId="WW8Num8z0">
    <w:name w:val="WW8Num8z0"/>
    <w:rsid w:val="00A74E9A"/>
    <w:rPr>
      <w:rFonts w:ascii="Symbol" w:hAnsi="Symbol" w:cs="Symbol"/>
    </w:rPr>
  </w:style>
  <w:style w:type="character" w:customStyle="1" w:styleId="WW8Num8z1">
    <w:name w:val="WW8Num8z1"/>
    <w:rsid w:val="00A74E9A"/>
    <w:rPr>
      <w:rFonts w:ascii="Courier New" w:hAnsi="Courier New" w:cs="Courier New"/>
    </w:rPr>
  </w:style>
  <w:style w:type="character" w:customStyle="1" w:styleId="WW8Num8z2">
    <w:name w:val="WW8Num8z2"/>
    <w:rsid w:val="00A74E9A"/>
    <w:rPr>
      <w:rFonts w:ascii="Wingdings" w:hAnsi="Wingdings" w:cs="Wingdings"/>
    </w:rPr>
  </w:style>
  <w:style w:type="character" w:customStyle="1" w:styleId="WW8Num9z0">
    <w:name w:val="WW8Num9z0"/>
    <w:rsid w:val="00A74E9A"/>
    <w:rPr>
      <w:rFonts w:ascii="Symbol" w:hAnsi="Symbol" w:cs="Symbol"/>
    </w:rPr>
  </w:style>
  <w:style w:type="character" w:customStyle="1" w:styleId="WW8Num9z2">
    <w:name w:val="WW8Num9z2"/>
    <w:rsid w:val="00A74E9A"/>
    <w:rPr>
      <w:rFonts w:ascii="Wingdings" w:hAnsi="Wingdings" w:cs="Wingdings"/>
    </w:rPr>
  </w:style>
  <w:style w:type="character" w:customStyle="1" w:styleId="WW8Num9z4">
    <w:name w:val="WW8Num9z4"/>
    <w:rsid w:val="00A74E9A"/>
    <w:rPr>
      <w:rFonts w:ascii="Courier New" w:hAnsi="Courier New" w:cs="Courier New"/>
    </w:rPr>
  </w:style>
  <w:style w:type="character" w:customStyle="1" w:styleId="WW8Num10z0">
    <w:name w:val="WW8Num10z0"/>
    <w:rsid w:val="00A74E9A"/>
  </w:style>
  <w:style w:type="character" w:customStyle="1" w:styleId="WW8Num10z1">
    <w:name w:val="WW8Num10z1"/>
    <w:rsid w:val="00A74E9A"/>
  </w:style>
  <w:style w:type="character" w:customStyle="1" w:styleId="WW8Num10z2">
    <w:name w:val="WW8Num10z2"/>
    <w:rsid w:val="00A74E9A"/>
  </w:style>
  <w:style w:type="character" w:customStyle="1" w:styleId="WW8Num10z3">
    <w:name w:val="WW8Num10z3"/>
    <w:rsid w:val="00A74E9A"/>
  </w:style>
  <w:style w:type="character" w:customStyle="1" w:styleId="WW8Num10z4">
    <w:name w:val="WW8Num10z4"/>
    <w:rsid w:val="00A74E9A"/>
  </w:style>
  <w:style w:type="character" w:customStyle="1" w:styleId="WW8Num10z5">
    <w:name w:val="WW8Num10z5"/>
    <w:rsid w:val="00A74E9A"/>
  </w:style>
  <w:style w:type="character" w:customStyle="1" w:styleId="WW8Num10z6">
    <w:name w:val="WW8Num10z6"/>
    <w:rsid w:val="00A74E9A"/>
  </w:style>
  <w:style w:type="character" w:customStyle="1" w:styleId="WW8Num10z7">
    <w:name w:val="WW8Num10z7"/>
    <w:rsid w:val="00A74E9A"/>
  </w:style>
  <w:style w:type="character" w:customStyle="1" w:styleId="WW8Num10z8">
    <w:name w:val="WW8Num10z8"/>
    <w:rsid w:val="00A74E9A"/>
  </w:style>
  <w:style w:type="character" w:customStyle="1" w:styleId="WW8Num11z0">
    <w:name w:val="WW8Num11z0"/>
    <w:rsid w:val="00A74E9A"/>
    <w:rPr>
      <w:rFonts w:cs="DejaVuSans"/>
    </w:rPr>
  </w:style>
  <w:style w:type="character" w:customStyle="1" w:styleId="WW8Num11z1">
    <w:name w:val="WW8Num11z1"/>
    <w:rsid w:val="00A74E9A"/>
  </w:style>
  <w:style w:type="character" w:customStyle="1" w:styleId="WW8Num11z2">
    <w:name w:val="WW8Num11z2"/>
    <w:rsid w:val="00A74E9A"/>
  </w:style>
  <w:style w:type="character" w:customStyle="1" w:styleId="WW8Num11z3">
    <w:name w:val="WW8Num11z3"/>
    <w:rsid w:val="00A74E9A"/>
  </w:style>
  <w:style w:type="character" w:customStyle="1" w:styleId="WW8Num11z4">
    <w:name w:val="WW8Num11z4"/>
    <w:rsid w:val="00A74E9A"/>
  </w:style>
  <w:style w:type="character" w:customStyle="1" w:styleId="WW8Num11z5">
    <w:name w:val="WW8Num11z5"/>
    <w:rsid w:val="00A74E9A"/>
  </w:style>
  <w:style w:type="character" w:customStyle="1" w:styleId="WW8Num11z6">
    <w:name w:val="WW8Num11z6"/>
    <w:rsid w:val="00A74E9A"/>
  </w:style>
  <w:style w:type="character" w:customStyle="1" w:styleId="WW8Num11z7">
    <w:name w:val="WW8Num11z7"/>
    <w:rsid w:val="00A74E9A"/>
  </w:style>
  <w:style w:type="character" w:customStyle="1" w:styleId="WW8Num11z8">
    <w:name w:val="WW8Num11z8"/>
    <w:rsid w:val="00A74E9A"/>
  </w:style>
  <w:style w:type="character" w:customStyle="1" w:styleId="WW8Num12z0">
    <w:name w:val="WW8Num12z0"/>
    <w:rsid w:val="00A74E9A"/>
    <w:rPr>
      <w:rFonts w:ascii="Symbol" w:hAnsi="Symbol" w:cs="Symbol"/>
    </w:rPr>
  </w:style>
  <w:style w:type="character" w:customStyle="1" w:styleId="WW8Num12z1">
    <w:name w:val="WW8Num12z1"/>
    <w:rsid w:val="00A74E9A"/>
    <w:rPr>
      <w:rFonts w:ascii="Courier New" w:hAnsi="Courier New" w:cs="Courier New"/>
    </w:rPr>
  </w:style>
  <w:style w:type="character" w:customStyle="1" w:styleId="WW8Num12z2">
    <w:name w:val="WW8Num12z2"/>
    <w:rsid w:val="00A74E9A"/>
    <w:rPr>
      <w:rFonts w:ascii="Wingdings" w:hAnsi="Wingdings" w:cs="Wingdings"/>
    </w:rPr>
  </w:style>
  <w:style w:type="character" w:customStyle="1" w:styleId="WW8Num13z0">
    <w:name w:val="WW8Num13z0"/>
    <w:rsid w:val="00A74E9A"/>
    <w:rPr>
      <w:rFonts w:ascii="Symbol" w:hAnsi="Symbol" w:cs="Symbol"/>
    </w:rPr>
  </w:style>
  <w:style w:type="character" w:customStyle="1" w:styleId="WW8Num13z1">
    <w:name w:val="WW8Num13z1"/>
    <w:rsid w:val="00A74E9A"/>
    <w:rPr>
      <w:rFonts w:ascii="Courier New" w:hAnsi="Courier New" w:cs="Courier New"/>
    </w:rPr>
  </w:style>
  <w:style w:type="character" w:customStyle="1" w:styleId="WW8Num13z2">
    <w:name w:val="WW8Num13z2"/>
    <w:rsid w:val="00A74E9A"/>
    <w:rPr>
      <w:rFonts w:ascii="Wingdings" w:hAnsi="Wingdings" w:cs="Wingdings"/>
    </w:rPr>
  </w:style>
  <w:style w:type="character" w:customStyle="1" w:styleId="WW8Num14z0">
    <w:name w:val="WW8Num14z0"/>
    <w:rsid w:val="00A74E9A"/>
  </w:style>
  <w:style w:type="character" w:customStyle="1" w:styleId="WW8Num14z1">
    <w:name w:val="WW8Num14z1"/>
    <w:rsid w:val="00A74E9A"/>
  </w:style>
  <w:style w:type="character" w:customStyle="1" w:styleId="WW8Num14z2">
    <w:name w:val="WW8Num14z2"/>
    <w:rsid w:val="00A74E9A"/>
  </w:style>
  <w:style w:type="character" w:customStyle="1" w:styleId="WW8Num14z3">
    <w:name w:val="WW8Num14z3"/>
    <w:rsid w:val="00A74E9A"/>
  </w:style>
  <w:style w:type="character" w:customStyle="1" w:styleId="WW8Num14z4">
    <w:name w:val="WW8Num14z4"/>
    <w:rsid w:val="00A74E9A"/>
  </w:style>
  <w:style w:type="character" w:customStyle="1" w:styleId="WW8Num14z5">
    <w:name w:val="WW8Num14z5"/>
    <w:rsid w:val="00A74E9A"/>
  </w:style>
  <w:style w:type="character" w:customStyle="1" w:styleId="WW8Num14z6">
    <w:name w:val="WW8Num14z6"/>
    <w:rsid w:val="00A74E9A"/>
  </w:style>
  <w:style w:type="character" w:customStyle="1" w:styleId="WW8Num14z7">
    <w:name w:val="WW8Num14z7"/>
    <w:rsid w:val="00A74E9A"/>
  </w:style>
  <w:style w:type="character" w:customStyle="1" w:styleId="WW8Num14z8">
    <w:name w:val="WW8Num14z8"/>
    <w:rsid w:val="00A74E9A"/>
  </w:style>
  <w:style w:type="character" w:customStyle="1" w:styleId="WW8Num15z0">
    <w:name w:val="WW8Num15z0"/>
    <w:rsid w:val="00A74E9A"/>
    <w:rPr>
      <w:rFonts w:ascii="Symbol" w:hAnsi="Symbol" w:cs="Symbol"/>
    </w:rPr>
  </w:style>
  <w:style w:type="character" w:customStyle="1" w:styleId="WW8Num15z1">
    <w:name w:val="WW8Num15z1"/>
    <w:rsid w:val="00A74E9A"/>
    <w:rPr>
      <w:rFonts w:ascii="Courier New" w:hAnsi="Courier New" w:cs="Courier New"/>
    </w:rPr>
  </w:style>
  <w:style w:type="character" w:customStyle="1" w:styleId="WW8Num15z2">
    <w:name w:val="WW8Num15z2"/>
    <w:rsid w:val="00A74E9A"/>
    <w:rPr>
      <w:rFonts w:ascii="Wingdings" w:hAnsi="Wingdings" w:cs="Wingdings"/>
    </w:rPr>
  </w:style>
  <w:style w:type="character" w:customStyle="1" w:styleId="WW8Num16z0">
    <w:name w:val="WW8Num16z0"/>
    <w:rsid w:val="00A74E9A"/>
    <w:rPr>
      <w:rFonts w:ascii="Symbol" w:hAnsi="Symbol" w:cs="Symbol"/>
    </w:rPr>
  </w:style>
  <w:style w:type="character" w:customStyle="1" w:styleId="WW8Num16z1">
    <w:name w:val="WW8Num16z1"/>
    <w:rsid w:val="00A74E9A"/>
    <w:rPr>
      <w:rFonts w:ascii="Courier New" w:hAnsi="Courier New" w:cs="Courier New"/>
    </w:rPr>
  </w:style>
  <w:style w:type="character" w:customStyle="1" w:styleId="WW8Num16z2">
    <w:name w:val="WW8Num16z2"/>
    <w:rsid w:val="00A74E9A"/>
    <w:rPr>
      <w:rFonts w:ascii="Wingdings" w:hAnsi="Wingdings" w:cs="Wingdings"/>
    </w:rPr>
  </w:style>
  <w:style w:type="character" w:customStyle="1" w:styleId="WW8Num17z0">
    <w:name w:val="WW8Num17z0"/>
    <w:rsid w:val="00A74E9A"/>
    <w:rPr>
      <w:rFonts w:ascii="Symbol" w:hAnsi="Symbol" w:cs="OpenSymbol"/>
    </w:rPr>
  </w:style>
  <w:style w:type="character" w:customStyle="1" w:styleId="WW8Num17z1">
    <w:name w:val="WW8Num17z1"/>
    <w:rsid w:val="00A74E9A"/>
    <w:rPr>
      <w:rFonts w:ascii="OpenSymbol" w:hAnsi="OpenSymbol" w:cs="OpenSymbol"/>
    </w:rPr>
  </w:style>
  <w:style w:type="character" w:customStyle="1" w:styleId="WW8Num18z0">
    <w:name w:val="WW8Num18z0"/>
    <w:rsid w:val="00A74E9A"/>
    <w:rPr>
      <w:rFonts w:ascii="Symbol" w:hAnsi="Symbol" w:cs="OpenSymbol"/>
    </w:rPr>
  </w:style>
  <w:style w:type="character" w:customStyle="1" w:styleId="WW8Num18z1">
    <w:name w:val="WW8Num18z1"/>
    <w:rsid w:val="00A74E9A"/>
    <w:rPr>
      <w:rFonts w:ascii="OpenSymbol" w:hAnsi="OpenSymbol" w:cs="OpenSymbol"/>
    </w:rPr>
  </w:style>
  <w:style w:type="character" w:customStyle="1" w:styleId="WW8Num19z0">
    <w:name w:val="WW8Num19z0"/>
    <w:rsid w:val="00A74E9A"/>
    <w:rPr>
      <w:rFonts w:ascii="Symbol" w:hAnsi="Symbol" w:cs="OpenSymbol"/>
    </w:rPr>
  </w:style>
  <w:style w:type="character" w:customStyle="1" w:styleId="WW8Num20z0">
    <w:name w:val="WW8Num20z0"/>
    <w:rsid w:val="00A74E9A"/>
  </w:style>
  <w:style w:type="character" w:customStyle="1" w:styleId="WW8Num20z1">
    <w:name w:val="WW8Num20z1"/>
    <w:rsid w:val="00A74E9A"/>
  </w:style>
  <w:style w:type="character" w:customStyle="1" w:styleId="WW8Num20z2">
    <w:name w:val="WW8Num20z2"/>
    <w:rsid w:val="00A74E9A"/>
  </w:style>
  <w:style w:type="character" w:customStyle="1" w:styleId="WW8Num20z3">
    <w:name w:val="WW8Num20z3"/>
    <w:rsid w:val="00A74E9A"/>
  </w:style>
  <w:style w:type="character" w:customStyle="1" w:styleId="WW8Num20z4">
    <w:name w:val="WW8Num20z4"/>
    <w:rsid w:val="00A74E9A"/>
  </w:style>
  <w:style w:type="character" w:customStyle="1" w:styleId="WW8Num20z5">
    <w:name w:val="WW8Num20z5"/>
    <w:rsid w:val="00A74E9A"/>
  </w:style>
  <w:style w:type="character" w:customStyle="1" w:styleId="WW8Num20z6">
    <w:name w:val="WW8Num20z6"/>
    <w:rsid w:val="00A74E9A"/>
  </w:style>
  <w:style w:type="character" w:customStyle="1" w:styleId="WW8Num20z7">
    <w:name w:val="WW8Num20z7"/>
    <w:rsid w:val="00A74E9A"/>
  </w:style>
  <w:style w:type="character" w:customStyle="1" w:styleId="WW8Num20z8">
    <w:name w:val="WW8Num20z8"/>
    <w:rsid w:val="00A74E9A"/>
  </w:style>
  <w:style w:type="character" w:customStyle="1" w:styleId="WW8Num21z0">
    <w:name w:val="WW8Num21z0"/>
    <w:rsid w:val="00A74E9A"/>
    <w:rPr>
      <w:rFonts w:ascii="Symbol" w:hAnsi="Symbol" w:cs="OpenSymbol"/>
    </w:rPr>
  </w:style>
  <w:style w:type="character" w:customStyle="1" w:styleId="WW8Num21z1">
    <w:name w:val="WW8Num21z1"/>
    <w:rsid w:val="00A74E9A"/>
    <w:rPr>
      <w:rFonts w:ascii="OpenSymbol" w:hAnsi="OpenSymbol" w:cs="OpenSymbol"/>
    </w:rPr>
  </w:style>
  <w:style w:type="character" w:customStyle="1" w:styleId="WW8Num22z0">
    <w:name w:val="WW8Num22z0"/>
    <w:rsid w:val="00A74E9A"/>
  </w:style>
  <w:style w:type="character" w:customStyle="1" w:styleId="WW8Num22z1">
    <w:name w:val="WW8Num22z1"/>
    <w:rsid w:val="00A74E9A"/>
  </w:style>
  <w:style w:type="character" w:customStyle="1" w:styleId="WW8Num22z2">
    <w:name w:val="WW8Num22z2"/>
    <w:rsid w:val="00A74E9A"/>
  </w:style>
  <w:style w:type="character" w:customStyle="1" w:styleId="WW8Num22z3">
    <w:name w:val="WW8Num22z3"/>
    <w:rsid w:val="00A74E9A"/>
  </w:style>
  <w:style w:type="character" w:customStyle="1" w:styleId="WW8Num22z4">
    <w:name w:val="WW8Num22z4"/>
    <w:rsid w:val="00A74E9A"/>
  </w:style>
  <w:style w:type="character" w:customStyle="1" w:styleId="WW8Num22z5">
    <w:name w:val="WW8Num22z5"/>
    <w:rsid w:val="00A74E9A"/>
  </w:style>
  <w:style w:type="character" w:customStyle="1" w:styleId="WW8Num22z6">
    <w:name w:val="WW8Num22z6"/>
    <w:rsid w:val="00A74E9A"/>
  </w:style>
  <w:style w:type="character" w:customStyle="1" w:styleId="WW8Num22z7">
    <w:name w:val="WW8Num22z7"/>
    <w:rsid w:val="00A74E9A"/>
  </w:style>
  <w:style w:type="character" w:customStyle="1" w:styleId="WW8Num22z8">
    <w:name w:val="WW8Num22z8"/>
    <w:rsid w:val="00A74E9A"/>
  </w:style>
  <w:style w:type="character" w:customStyle="1" w:styleId="WW8Num23z0">
    <w:name w:val="WW8Num23z0"/>
    <w:rsid w:val="00A74E9A"/>
    <w:rPr>
      <w:rFonts w:hint="default"/>
      <w:b w:val="0"/>
    </w:rPr>
  </w:style>
  <w:style w:type="character" w:customStyle="1" w:styleId="WW8Num23z1">
    <w:name w:val="WW8Num23z1"/>
    <w:rsid w:val="00A74E9A"/>
  </w:style>
  <w:style w:type="character" w:customStyle="1" w:styleId="WW8Num23z2">
    <w:name w:val="WW8Num23z2"/>
    <w:rsid w:val="00A74E9A"/>
  </w:style>
  <w:style w:type="character" w:customStyle="1" w:styleId="WW8Num23z3">
    <w:name w:val="WW8Num23z3"/>
    <w:rsid w:val="00A74E9A"/>
  </w:style>
  <w:style w:type="character" w:customStyle="1" w:styleId="WW8Num23z4">
    <w:name w:val="WW8Num23z4"/>
    <w:rsid w:val="00A74E9A"/>
  </w:style>
  <w:style w:type="character" w:customStyle="1" w:styleId="WW8Num23z5">
    <w:name w:val="WW8Num23z5"/>
    <w:rsid w:val="00A74E9A"/>
  </w:style>
  <w:style w:type="character" w:customStyle="1" w:styleId="WW8Num23z6">
    <w:name w:val="WW8Num23z6"/>
    <w:rsid w:val="00A74E9A"/>
  </w:style>
  <w:style w:type="character" w:customStyle="1" w:styleId="WW8Num23z7">
    <w:name w:val="WW8Num23z7"/>
    <w:rsid w:val="00A74E9A"/>
  </w:style>
  <w:style w:type="character" w:customStyle="1" w:styleId="WW8Num23z8">
    <w:name w:val="WW8Num23z8"/>
    <w:rsid w:val="00A74E9A"/>
  </w:style>
  <w:style w:type="character" w:customStyle="1" w:styleId="Domylnaczcionkaakapitu1">
    <w:name w:val="Domyślna czcionka akapitu1"/>
    <w:rsid w:val="00A74E9A"/>
  </w:style>
  <w:style w:type="character" w:customStyle="1" w:styleId="Domylnaczcionkaakapitu2">
    <w:name w:val="Domyślna czcionka akapitu2"/>
    <w:rsid w:val="00A74E9A"/>
  </w:style>
  <w:style w:type="character" w:customStyle="1" w:styleId="NagwekZnak">
    <w:name w:val="Nagłówek Znak"/>
    <w:basedOn w:val="Domylnaczcionkaakapitu2"/>
    <w:rsid w:val="00A74E9A"/>
  </w:style>
  <w:style w:type="character" w:customStyle="1" w:styleId="StopkaZnak">
    <w:name w:val="Stopka Znak"/>
    <w:basedOn w:val="Domylnaczcionkaakapitu2"/>
    <w:uiPriority w:val="99"/>
    <w:rsid w:val="00A74E9A"/>
  </w:style>
  <w:style w:type="character" w:customStyle="1" w:styleId="TekstprzypisudolnegoZnak">
    <w:name w:val="Tekst przypisu dolnego Znak"/>
    <w:rsid w:val="00A74E9A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dolnego1">
    <w:name w:val="Odwołanie przypisu dolnego1"/>
    <w:rsid w:val="00A74E9A"/>
    <w:rPr>
      <w:vertAlign w:val="superscript"/>
    </w:rPr>
  </w:style>
  <w:style w:type="character" w:customStyle="1" w:styleId="TekstdymkaZnak">
    <w:name w:val="Tekst dymka Znak"/>
    <w:rsid w:val="00A74E9A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sid w:val="00A74E9A"/>
    <w:rPr>
      <w:sz w:val="16"/>
      <w:szCs w:val="16"/>
    </w:rPr>
  </w:style>
  <w:style w:type="character" w:customStyle="1" w:styleId="TekstkomentarzaZnak">
    <w:name w:val="Tekst komentarza Znak"/>
    <w:rsid w:val="00A74E9A"/>
    <w:rPr>
      <w:sz w:val="20"/>
      <w:szCs w:val="20"/>
    </w:rPr>
  </w:style>
  <w:style w:type="character" w:customStyle="1" w:styleId="TematkomentarzaZnak">
    <w:name w:val="Temat komentarza Znak"/>
    <w:rsid w:val="00A74E9A"/>
    <w:rPr>
      <w:b/>
      <w:bCs/>
      <w:sz w:val="20"/>
      <w:szCs w:val="20"/>
    </w:rPr>
  </w:style>
  <w:style w:type="character" w:customStyle="1" w:styleId="TekstprzypisukocowegoZnak">
    <w:name w:val="Tekst przypisu końcowego Znak"/>
    <w:rsid w:val="00A74E9A"/>
    <w:rPr>
      <w:sz w:val="20"/>
      <w:szCs w:val="20"/>
    </w:rPr>
  </w:style>
  <w:style w:type="character" w:customStyle="1" w:styleId="Odwoanieprzypisukocowego1">
    <w:name w:val="Odwołanie przypisu końcowego1"/>
    <w:rsid w:val="00A74E9A"/>
    <w:rPr>
      <w:vertAlign w:val="superscript"/>
    </w:rPr>
  </w:style>
  <w:style w:type="character" w:customStyle="1" w:styleId="ListLabel1">
    <w:name w:val="ListLabel 1"/>
    <w:rsid w:val="00A74E9A"/>
    <w:rPr>
      <w:rFonts w:cs="Courier New"/>
    </w:rPr>
  </w:style>
  <w:style w:type="character" w:customStyle="1" w:styleId="ListLabel2">
    <w:name w:val="ListLabel 2"/>
    <w:rsid w:val="00A74E9A"/>
    <w:rPr>
      <w:rFonts w:cs="DejaVuSans"/>
    </w:rPr>
  </w:style>
  <w:style w:type="character" w:customStyle="1" w:styleId="ListLabel3">
    <w:name w:val="ListLabel 3"/>
    <w:rsid w:val="00A74E9A"/>
    <w:rPr>
      <w:sz w:val="36"/>
    </w:rPr>
  </w:style>
  <w:style w:type="character" w:customStyle="1" w:styleId="Znakiprzypiswdolnych">
    <w:name w:val="Znaki przypisów dolnych"/>
    <w:rsid w:val="00A74E9A"/>
    <w:rPr>
      <w:vertAlign w:val="superscript"/>
    </w:rPr>
  </w:style>
  <w:style w:type="character" w:customStyle="1" w:styleId="WW-Znakiprzypiswdolnych">
    <w:name w:val="WW-Znaki przypisów dolnych"/>
    <w:rsid w:val="00A74E9A"/>
  </w:style>
  <w:style w:type="character" w:customStyle="1" w:styleId="Znakiprzypiswkocowych">
    <w:name w:val="Znaki przypisów końcowych"/>
    <w:rsid w:val="00A74E9A"/>
    <w:rPr>
      <w:vertAlign w:val="superscript"/>
    </w:rPr>
  </w:style>
  <w:style w:type="character" w:customStyle="1" w:styleId="WW-Znakiprzypiswkocowych">
    <w:name w:val="WW-Znaki przypisów końcowych"/>
    <w:rsid w:val="00A74E9A"/>
  </w:style>
  <w:style w:type="character" w:customStyle="1" w:styleId="Symbolewypunktowania">
    <w:name w:val="Symbole wypunktowania"/>
    <w:rsid w:val="00A74E9A"/>
    <w:rPr>
      <w:rFonts w:ascii="OpenSymbol" w:eastAsia="OpenSymbol" w:hAnsi="OpenSymbol" w:cs="OpenSymbol"/>
    </w:rPr>
  </w:style>
  <w:style w:type="character" w:customStyle="1" w:styleId="Znakinumeracji">
    <w:name w:val="Znaki numeracji"/>
    <w:rsid w:val="00A74E9A"/>
  </w:style>
  <w:style w:type="character" w:customStyle="1" w:styleId="TekstdymkaZnak1">
    <w:name w:val="Tekst dymka Znak1"/>
    <w:rsid w:val="00A74E9A"/>
    <w:rPr>
      <w:rFonts w:ascii="Segoe UI" w:eastAsia="SimSun" w:hAnsi="Segoe UI" w:cs="Segoe UI"/>
      <w:sz w:val="18"/>
      <w:szCs w:val="18"/>
    </w:rPr>
  </w:style>
  <w:style w:type="character" w:styleId="Hipercze">
    <w:name w:val="Hyperlink"/>
    <w:rsid w:val="00A74E9A"/>
    <w:rPr>
      <w:color w:val="0563C1"/>
      <w:u w:val="single"/>
    </w:rPr>
  </w:style>
  <w:style w:type="character" w:styleId="Odwoanieprzypisudolnego">
    <w:name w:val="footnote reference"/>
    <w:uiPriority w:val="99"/>
    <w:rsid w:val="00A74E9A"/>
    <w:rPr>
      <w:vertAlign w:val="superscript"/>
    </w:rPr>
  </w:style>
  <w:style w:type="character" w:styleId="Odwoanieprzypisukocowego">
    <w:name w:val="endnote reference"/>
    <w:rsid w:val="00A74E9A"/>
    <w:rPr>
      <w:vertAlign w:val="superscript"/>
    </w:rPr>
  </w:style>
  <w:style w:type="paragraph" w:customStyle="1" w:styleId="Nagwek2">
    <w:name w:val="Nagłówek2"/>
    <w:basedOn w:val="Normalny"/>
    <w:next w:val="Tekstpodstawowy"/>
    <w:rsid w:val="00A74E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A74E9A"/>
    <w:pPr>
      <w:spacing w:after="120"/>
    </w:pPr>
  </w:style>
  <w:style w:type="paragraph" w:styleId="Lista">
    <w:name w:val="List"/>
    <w:basedOn w:val="Tekstpodstawowy"/>
    <w:rsid w:val="00A74E9A"/>
    <w:rPr>
      <w:rFonts w:cs="Mangal"/>
    </w:rPr>
  </w:style>
  <w:style w:type="paragraph" w:customStyle="1" w:styleId="Podpis2">
    <w:name w:val="Podpis2"/>
    <w:basedOn w:val="Normalny"/>
    <w:rsid w:val="00A74E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74E9A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A74E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A74E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kapitzlist1">
    <w:name w:val="Akapit z listą1"/>
    <w:basedOn w:val="Normalny"/>
    <w:rsid w:val="00A74E9A"/>
    <w:pPr>
      <w:ind w:left="720"/>
    </w:pPr>
  </w:style>
  <w:style w:type="paragraph" w:styleId="Nagwek">
    <w:name w:val="header"/>
    <w:basedOn w:val="Normalny"/>
    <w:rsid w:val="00A74E9A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rsid w:val="00A74E9A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przypisudolnego1">
    <w:name w:val="Tekst przypisu dolnego1"/>
    <w:basedOn w:val="Normalny"/>
    <w:rsid w:val="00A74E9A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dymka1">
    <w:name w:val="Tekst dymka1"/>
    <w:basedOn w:val="Normalny"/>
    <w:rsid w:val="00A74E9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rsid w:val="00A74E9A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sid w:val="00A74E9A"/>
    <w:rPr>
      <w:b/>
      <w:bCs/>
    </w:rPr>
  </w:style>
  <w:style w:type="paragraph" w:customStyle="1" w:styleId="Poprawka1">
    <w:name w:val="Poprawka1"/>
    <w:rsid w:val="00A74E9A"/>
    <w:pPr>
      <w:suppressAutoHyphens/>
      <w:spacing w:line="100" w:lineRule="atLeast"/>
    </w:pPr>
    <w:rPr>
      <w:rFonts w:ascii="Calibri" w:eastAsia="SimSun" w:hAnsi="Calibri" w:cs="font276"/>
      <w:sz w:val="22"/>
      <w:szCs w:val="22"/>
      <w:lang w:eastAsia="ar-SA"/>
    </w:rPr>
  </w:style>
  <w:style w:type="paragraph" w:customStyle="1" w:styleId="NormalnyWeb1">
    <w:name w:val="Normalny (Web)1"/>
    <w:basedOn w:val="Normalny"/>
    <w:rsid w:val="00A74E9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rzypisukocowego1">
    <w:name w:val="Tekst przypisu końcowego1"/>
    <w:basedOn w:val="Normalny"/>
    <w:rsid w:val="00A74E9A"/>
    <w:pPr>
      <w:spacing w:after="0" w:line="100" w:lineRule="atLeast"/>
    </w:pPr>
    <w:rPr>
      <w:sz w:val="20"/>
      <w:szCs w:val="20"/>
    </w:rPr>
  </w:style>
  <w:style w:type="paragraph" w:styleId="Tekstprzypisudolnego">
    <w:name w:val="footnote text"/>
    <w:basedOn w:val="Normalny"/>
    <w:rsid w:val="00A74E9A"/>
    <w:pPr>
      <w:suppressLineNumbers/>
      <w:ind w:left="283" w:hanging="283"/>
    </w:pPr>
    <w:rPr>
      <w:sz w:val="20"/>
      <w:szCs w:val="20"/>
    </w:rPr>
  </w:style>
  <w:style w:type="paragraph" w:styleId="Tekstdymka">
    <w:name w:val="Balloon Text"/>
    <w:basedOn w:val="Normalny"/>
    <w:rsid w:val="00A74E9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A74E9A"/>
    <w:pPr>
      <w:suppressLineNumbers/>
    </w:pPr>
  </w:style>
  <w:style w:type="paragraph" w:customStyle="1" w:styleId="Nagwektabeli">
    <w:name w:val="Nagłówek tabeli"/>
    <w:basedOn w:val="Zawartotabeli"/>
    <w:rsid w:val="00A74E9A"/>
    <w:pPr>
      <w:jc w:val="center"/>
    </w:pPr>
    <w:rPr>
      <w:b/>
      <w:bCs/>
    </w:rPr>
  </w:style>
  <w:style w:type="paragraph" w:customStyle="1" w:styleId="Standard">
    <w:name w:val="Standard"/>
    <w:rsid w:val="0078369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DF5033"/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rsid w:val="00DF5033"/>
    <w:rPr>
      <w:rFonts w:ascii="Calibri" w:eastAsia="SimSun" w:hAnsi="Calibri" w:cs="font276"/>
      <w:lang w:eastAsia="ar-SA"/>
    </w:rPr>
  </w:style>
  <w:style w:type="paragraph" w:styleId="Bezodstpw">
    <w:name w:val="No Spacing"/>
    <w:uiPriority w:val="1"/>
    <w:qFormat/>
    <w:rsid w:val="00724A89"/>
    <w:pPr>
      <w:suppressAutoHyphens/>
    </w:pPr>
    <w:rPr>
      <w:rFonts w:ascii="Calibri" w:eastAsia="SimSun" w:hAnsi="Calibri" w:cs="font276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5022B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20EB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427F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-style">
    <w:name w:val="default-style"/>
    <w:basedOn w:val="Normalny"/>
    <w:rsid w:val="005427F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27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1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1020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Anita</cp:lastModifiedBy>
  <cp:revision>37</cp:revision>
  <cp:lastPrinted>2018-07-16T08:06:00Z</cp:lastPrinted>
  <dcterms:created xsi:type="dcterms:W3CDTF">2020-02-25T12:32:00Z</dcterms:created>
  <dcterms:modified xsi:type="dcterms:W3CDTF">2021-01-25T13:20:00Z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